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3AC4D" w14:textId="114FBDFE" w:rsidR="00356234" w:rsidRPr="00F63A26" w:rsidRDefault="00356234" w:rsidP="00461FBF">
      <w:pPr>
        <w:pStyle w:val="31"/>
        <w:pBdr>
          <w:top w:val="none" w:sz="0" w:space="0" w:color="auto"/>
          <w:bottom w:val="none" w:sz="0" w:space="0" w:color="auto"/>
        </w:pBdr>
        <w:shd w:val="clear" w:color="auto" w:fill="auto"/>
        <w:spacing w:line="20" w:lineRule="atLeast"/>
        <w:jc w:val="right"/>
        <w:rPr>
          <w:rFonts w:ascii="Times New Roman" w:hAnsi="Times New Roman" w:cs="Times New Roman"/>
          <w:lang w:val="en-US"/>
        </w:rPr>
      </w:pPr>
      <w:bookmarkStart w:id="0" w:name="_Ref343084643"/>
      <w:bookmarkStart w:id="1" w:name="_Toc448350104"/>
      <w:r w:rsidRPr="00970E04">
        <w:rPr>
          <w:rFonts w:ascii="Times New Roman" w:hAnsi="Times New Roman" w:cs="Times New Roman"/>
        </w:rPr>
        <w:t>ПРИЛОЖЕНИЕ №</w:t>
      </w:r>
      <w:r w:rsidR="00053131">
        <w:rPr>
          <w:rFonts w:ascii="Times New Roman" w:hAnsi="Times New Roman" w:cs="Times New Roman"/>
        </w:rPr>
        <w:t>3</w:t>
      </w:r>
    </w:p>
    <w:p w14:paraId="76D5FDC8" w14:textId="77777777" w:rsidR="00356234" w:rsidRDefault="00356234"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rPr>
      </w:pPr>
    </w:p>
    <w:p w14:paraId="0A75CC82" w14:textId="2D4335E6" w:rsidR="00356234" w:rsidRPr="00A152C2" w:rsidRDefault="00053131"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rPr>
      </w:pPr>
      <w:r>
        <w:rPr>
          <w:rFonts w:ascii="Times New Roman" w:hAnsi="Times New Roman" w:cs="Times New Roman"/>
        </w:rPr>
        <w:t>ОБРАЗЕЦ</w:t>
      </w:r>
      <w:r w:rsidR="00356234" w:rsidRPr="00A152C2">
        <w:rPr>
          <w:rFonts w:ascii="Times New Roman" w:hAnsi="Times New Roman" w:cs="Times New Roman"/>
        </w:rPr>
        <w:t xml:space="preserve"> – Ценово предложение</w:t>
      </w:r>
      <w:bookmarkEnd w:id="0"/>
      <w:bookmarkEnd w:id="1"/>
    </w:p>
    <w:p w14:paraId="1EE82B83" w14:textId="77777777" w:rsidR="00356234" w:rsidRPr="00A152C2" w:rsidRDefault="00356234" w:rsidP="00A152C2">
      <w:pPr>
        <w:spacing w:before="120" w:after="120" w:line="240" w:lineRule="atLeast"/>
        <w:jc w:val="both"/>
        <w:rPr>
          <w:b/>
          <w:bCs/>
          <w:sz w:val="22"/>
          <w:szCs w:val="22"/>
          <w:lang w:val="bg-BG"/>
        </w:rPr>
      </w:pPr>
      <w:r w:rsidRPr="00A152C2">
        <w:rPr>
          <w:b/>
          <w:bCs/>
          <w:sz w:val="22"/>
          <w:szCs w:val="22"/>
          <w:lang w:val="bg-BG"/>
        </w:rPr>
        <w:t>ДО</w:t>
      </w:r>
    </w:p>
    <w:p w14:paraId="4BDA0EE4" w14:textId="77777777" w:rsidR="00356234" w:rsidRPr="00A152C2" w:rsidRDefault="00356234" w:rsidP="00A152C2">
      <w:pPr>
        <w:spacing w:before="120" w:after="120" w:line="240" w:lineRule="atLeast"/>
        <w:jc w:val="both"/>
        <w:rPr>
          <w:b/>
          <w:bCs/>
          <w:sz w:val="22"/>
          <w:szCs w:val="22"/>
          <w:lang w:val="bg-BG"/>
        </w:rPr>
      </w:pPr>
      <w:r w:rsidRPr="00A152C2">
        <w:rPr>
          <w:b/>
          <w:bCs/>
          <w:sz w:val="22"/>
          <w:szCs w:val="22"/>
          <w:lang w:val="bg-BG"/>
        </w:rPr>
        <w:t>Николай Йорданов Зайчев</w:t>
      </w:r>
    </w:p>
    <w:p w14:paraId="077A138E" w14:textId="77777777" w:rsidR="00356234" w:rsidRPr="00A152C2" w:rsidRDefault="00356234" w:rsidP="00A152C2">
      <w:pPr>
        <w:spacing w:before="120" w:after="120" w:line="240" w:lineRule="atLeast"/>
        <w:jc w:val="both"/>
        <w:rPr>
          <w:b/>
          <w:bCs/>
          <w:sz w:val="22"/>
          <w:szCs w:val="22"/>
          <w:lang w:val="bg-BG"/>
        </w:rPr>
      </w:pPr>
      <w:r w:rsidRPr="00A152C2">
        <w:rPr>
          <w:b/>
          <w:bCs/>
          <w:sz w:val="22"/>
          <w:szCs w:val="22"/>
          <w:lang w:val="bg-BG"/>
        </w:rPr>
        <w:t>КМЕТ на Община Пещера</w:t>
      </w:r>
    </w:p>
    <w:p w14:paraId="714CD014" w14:textId="77777777" w:rsidR="00356234" w:rsidRPr="00A152C2" w:rsidRDefault="00356234" w:rsidP="00A152C2">
      <w:pPr>
        <w:pStyle w:val="CharCharChar3"/>
        <w:spacing w:before="120" w:after="120" w:line="240" w:lineRule="atLeast"/>
        <w:jc w:val="both"/>
        <w:rPr>
          <w:rFonts w:ascii="Times New Roman" w:hAnsi="Times New Roman" w:cs="Times New Roman"/>
          <w:sz w:val="22"/>
          <w:szCs w:val="22"/>
          <w:lang w:val="bg-BG"/>
        </w:rPr>
      </w:pPr>
      <w:r w:rsidRPr="00227137">
        <w:rPr>
          <w:rFonts w:ascii="Times New Roman" w:hAnsi="Times New Roman" w:cs="Times New Roman"/>
          <w:b/>
          <w:bCs/>
          <w:sz w:val="22"/>
          <w:szCs w:val="22"/>
          <w:lang w:val="bg-BG"/>
        </w:rPr>
        <w:t>гр. Пещера, ул. „Дойранска епопея“ №17</w:t>
      </w:r>
    </w:p>
    <w:p w14:paraId="2AD77086" w14:textId="77777777" w:rsidR="00356234" w:rsidRPr="00A152C2" w:rsidRDefault="00356234" w:rsidP="00A152C2">
      <w:pPr>
        <w:pStyle w:val="CharCharChar3"/>
        <w:spacing w:before="120" w:after="120" w:line="240" w:lineRule="atLeast"/>
        <w:jc w:val="both"/>
        <w:rPr>
          <w:rFonts w:ascii="Times New Roman" w:hAnsi="Times New Roman" w:cs="Times New Roman"/>
          <w:sz w:val="22"/>
          <w:szCs w:val="22"/>
          <w:lang w:val="bg-BG"/>
        </w:rPr>
      </w:pPr>
      <w:r w:rsidRPr="00A152C2">
        <w:rPr>
          <w:rFonts w:ascii="Times New Roman" w:hAnsi="Times New Roman" w:cs="Times New Roman"/>
          <w:sz w:val="22"/>
          <w:szCs w:val="22"/>
          <w:lang w:val="bg-BG"/>
        </w:rPr>
        <w:t xml:space="preserve"> </w:t>
      </w:r>
    </w:p>
    <w:p w14:paraId="260495D4" w14:textId="77777777" w:rsidR="00356234" w:rsidRPr="00A152C2" w:rsidRDefault="00356234" w:rsidP="00A152C2">
      <w:pPr>
        <w:pStyle w:val="CharCharChar3"/>
        <w:spacing w:before="120" w:after="120" w:line="240" w:lineRule="atLeast"/>
        <w:jc w:val="both"/>
        <w:rPr>
          <w:rFonts w:ascii="Times New Roman" w:hAnsi="Times New Roman" w:cs="Times New Roman"/>
          <w:sz w:val="22"/>
          <w:szCs w:val="22"/>
          <w:lang w:val="bg-BG"/>
        </w:rPr>
      </w:pPr>
      <w:r w:rsidRPr="00A152C2">
        <w:rPr>
          <w:rFonts w:ascii="Times New Roman" w:hAnsi="Times New Roman" w:cs="Times New Roman"/>
          <w:sz w:val="22"/>
          <w:szCs w:val="22"/>
          <w:lang w:val="bg-BG"/>
        </w:rPr>
        <w:t>[</w:t>
      </w:r>
      <w:r w:rsidRPr="00A152C2">
        <w:rPr>
          <w:rFonts w:ascii="Times New Roman" w:hAnsi="Times New Roman" w:cs="Times New Roman"/>
          <w:i/>
          <w:iCs/>
          <w:sz w:val="22"/>
          <w:szCs w:val="22"/>
          <w:lang w:val="bg-BG"/>
        </w:rPr>
        <w:t>наименование на участника</w:t>
      </w:r>
      <w:r w:rsidRPr="00A152C2">
        <w:rPr>
          <w:rFonts w:ascii="Times New Roman" w:hAnsi="Times New Roman" w:cs="Times New Roman"/>
          <w:sz w:val="22"/>
          <w:szCs w:val="22"/>
          <w:lang w:val="bg-BG"/>
        </w:rPr>
        <w:t>]</w:t>
      </w:r>
      <w:r w:rsidRPr="00A152C2">
        <w:rPr>
          <w:rFonts w:ascii="Times New Roman" w:hAnsi="Times New Roman" w:cs="Times New Roman"/>
          <w:b/>
          <w:bCs/>
          <w:sz w:val="22"/>
          <w:szCs w:val="22"/>
          <w:lang w:val="bg-BG"/>
        </w:rPr>
        <w:t xml:space="preserve">, </w:t>
      </w:r>
      <w:r w:rsidRPr="00A152C2">
        <w:rPr>
          <w:rFonts w:ascii="Times New Roman" w:hAnsi="Times New Roman" w:cs="Times New Roman"/>
          <w:sz w:val="22"/>
          <w:szCs w:val="22"/>
          <w:lang w:val="bg-BG"/>
        </w:rPr>
        <w:t>регистрирано [</w:t>
      </w:r>
      <w:r w:rsidRPr="00A152C2">
        <w:rPr>
          <w:rFonts w:ascii="Times New Roman" w:hAnsi="Times New Roman" w:cs="Times New Roman"/>
          <w:i/>
          <w:iCs/>
          <w:sz w:val="22"/>
          <w:szCs w:val="22"/>
          <w:lang w:val="bg-BG"/>
        </w:rPr>
        <w:t>данни за регистрацията на участника</w:t>
      </w:r>
      <w:r w:rsidRPr="00A152C2">
        <w:rPr>
          <w:rFonts w:ascii="Times New Roman" w:hAnsi="Times New Roman" w:cs="Times New Roman"/>
          <w:sz w:val="22"/>
          <w:szCs w:val="22"/>
          <w:lang w:val="bg-BG"/>
        </w:rPr>
        <w:t>], представлявано от [</w:t>
      </w:r>
      <w:r w:rsidRPr="00A152C2">
        <w:rPr>
          <w:rFonts w:ascii="Times New Roman" w:hAnsi="Times New Roman" w:cs="Times New Roman"/>
          <w:i/>
          <w:iCs/>
          <w:sz w:val="22"/>
          <w:szCs w:val="22"/>
          <w:lang w:val="bg-BG"/>
        </w:rPr>
        <w:t>трите имена</w:t>
      </w:r>
      <w:r w:rsidRPr="00A152C2">
        <w:rPr>
          <w:rFonts w:ascii="Times New Roman" w:hAnsi="Times New Roman" w:cs="Times New Roman"/>
          <w:sz w:val="22"/>
          <w:szCs w:val="22"/>
          <w:lang w:val="bg-BG"/>
        </w:rPr>
        <w:t>] в качеството на [</w:t>
      </w:r>
      <w:r w:rsidRPr="00A152C2">
        <w:rPr>
          <w:rFonts w:ascii="Times New Roman" w:hAnsi="Times New Roman" w:cs="Times New Roman"/>
          <w:i/>
          <w:iCs/>
          <w:sz w:val="22"/>
          <w:szCs w:val="22"/>
          <w:lang w:val="bg-BG"/>
        </w:rPr>
        <w:t>длъжност или друго качество</w:t>
      </w:r>
      <w:r w:rsidRPr="00A152C2">
        <w:rPr>
          <w:rFonts w:ascii="Times New Roman" w:hAnsi="Times New Roman" w:cs="Times New Roman"/>
          <w:sz w:val="22"/>
          <w:szCs w:val="22"/>
          <w:lang w:val="bg-BG"/>
        </w:rPr>
        <w:t>], с</w:t>
      </w:r>
      <w:r w:rsidRPr="00A152C2">
        <w:rPr>
          <w:rFonts w:ascii="Times New Roman" w:hAnsi="Times New Roman" w:cs="Times New Roman"/>
          <w:i/>
          <w:iCs/>
          <w:sz w:val="22"/>
          <w:szCs w:val="22"/>
          <w:lang w:val="bg-BG"/>
        </w:rPr>
        <w:t xml:space="preserve"> </w:t>
      </w:r>
      <w:r w:rsidRPr="00A152C2">
        <w:rPr>
          <w:rFonts w:ascii="Times New Roman" w:hAnsi="Times New Roman" w:cs="Times New Roman"/>
          <w:sz w:val="22"/>
          <w:szCs w:val="22"/>
          <w:lang w:val="bg-BG"/>
        </w:rPr>
        <w:t>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18F4B4FE" w14:textId="77777777" w:rsidR="00356234" w:rsidRPr="00A152C2" w:rsidRDefault="00356234" w:rsidP="00A152C2">
      <w:pPr>
        <w:spacing w:before="120" w:after="120" w:line="240" w:lineRule="atLeast"/>
        <w:jc w:val="both"/>
        <w:rPr>
          <w:b/>
          <w:bCs/>
          <w:sz w:val="22"/>
          <w:szCs w:val="22"/>
          <w:lang w:val="bg-BG"/>
        </w:rPr>
      </w:pPr>
      <w:r w:rsidRPr="00A152C2">
        <w:rPr>
          <w:b/>
          <w:bCs/>
          <w:sz w:val="22"/>
          <w:szCs w:val="22"/>
          <w:lang w:val="bg-BG"/>
        </w:rPr>
        <w:t>ЦЕНОВО ПРЕДЛОЖЕНИЕ</w:t>
      </w:r>
    </w:p>
    <w:p w14:paraId="7ED038FB" w14:textId="0A48ACB2" w:rsidR="00356234" w:rsidRPr="00BD031F" w:rsidRDefault="00356234" w:rsidP="00A152C2">
      <w:pPr>
        <w:spacing w:before="120" w:after="120" w:line="240" w:lineRule="atLeast"/>
        <w:jc w:val="both"/>
        <w:rPr>
          <w:sz w:val="22"/>
          <w:szCs w:val="22"/>
          <w:lang w:val="bg-BG"/>
        </w:rPr>
      </w:pPr>
      <w:r w:rsidRPr="00BD031F">
        <w:rPr>
          <w:sz w:val="22"/>
          <w:szCs w:val="22"/>
          <w:lang w:val="bg-BG"/>
        </w:rPr>
        <w:t xml:space="preserve">за участие в обществена поръчка с Предмет:  </w:t>
      </w:r>
      <w:r w:rsidR="00B249E2" w:rsidRPr="00B249E2">
        <w:rPr>
          <w:b/>
          <w:bCs/>
          <w:sz w:val="22"/>
          <w:szCs w:val="22"/>
          <w:lang w:val="bg-BG"/>
        </w:rPr>
        <w:t>„Услуги по информация, публичност и визуализация</w:t>
      </w:r>
      <w:r w:rsidR="00B249E2" w:rsidRPr="00B249E2">
        <w:rPr>
          <w:sz w:val="22"/>
          <w:szCs w:val="22"/>
          <w:lang w:val="bg-BG"/>
        </w:rPr>
        <w:t xml:space="preserve"> </w:t>
      </w:r>
      <w:r w:rsidR="00B249E2" w:rsidRPr="00B249E2">
        <w:rPr>
          <w:b/>
          <w:bCs/>
          <w:sz w:val="22"/>
          <w:szCs w:val="22"/>
          <w:lang w:val="bg-BG"/>
        </w:rPr>
        <w:t xml:space="preserve">на Проект: „Шарени мъниста““ </w:t>
      </w:r>
      <w:r w:rsidR="00B249E2" w:rsidRPr="00B249E2">
        <w:rPr>
          <w:bCs/>
          <w:sz w:val="22"/>
          <w:szCs w:val="22"/>
          <w:lang w:val="bg-BG"/>
        </w:rPr>
        <w:t>по проектно предложение, което се осъществява с финансовата подкрепа на Оперативна програма „Наука и образование за интелигентен растеж”</w:t>
      </w:r>
      <w:r w:rsidR="00B249E2" w:rsidRPr="00B249E2">
        <w:rPr>
          <w:bCs/>
          <w:sz w:val="22"/>
          <w:szCs w:val="22"/>
          <w:lang w:val="en-US"/>
        </w:rPr>
        <w:t xml:space="preserve"> </w:t>
      </w:r>
      <w:r w:rsidR="00B249E2" w:rsidRPr="00B249E2">
        <w:rPr>
          <w:bCs/>
          <w:sz w:val="22"/>
          <w:szCs w:val="22"/>
          <w:lang w:val="bg-BG"/>
        </w:rPr>
        <w:t>2014-2020г., съфинансирана от Европейския съюз чрез Европейските структурни и инвестиционни фондове</w:t>
      </w:r>
      <w:r w:rsidR="00B249E2">
        <w:rPr>
          <w:sz w:val="22"/>
          <w:szCs w:val="22"/>
          <w:lang w:val="bg-BG"/>
        </w:rPr>
        <w:t>.</w:t>
      </w:r>
      <w:r w:rsidRPr="00BD031F">
        <w:rPr>
          <w:sz w:val="22"/>
          <w:szCs w:val="22"/>
          <w:lang w:val="bg-BG"/>
        </w:rPr>
        <w:t xml:space="preserve"> </w:t>
      </w:r>
    </w:p>
    <w:p w14:paraId="1526E4AE" w14:textId="77777777" w:rsidR="00356234" w:rsidRPr="00A152C2" w:rsidRDefault="00356234" w:rsidP="00A152C2">
      <w:pPr>
        <w:tabs>
          <w:tab w:val="left" w:pos="1080"/>
        </w:tabs>
        <w:spacing w:before="120" w:after="120" w:line="240" w:lineRule="atLeast"/>
        <w:jc w:val="both"/>
        <w:rPr>
          <w:sz w:val="22"/>
          <w:szCs w:val="22"/>
          <w:lang w:val="bg-BG"/>
        </w:rPr>
      </w:pPr>
    </w:p>
    <w:p w14:paraId="101FA57B" w14:textId="77777777" w:rsidR="00356234" w:rsidRPr="00BD031F" w:rsidRDefault="00356234" w:rsidP="00A152C2">
      <w:pPr>
        <w:tabs>
          <w:tab w:val="left" w:pos="1080"/>
        </w:tabs>
        <w:spacing w:before="120" w:after="120" w:line="240" w:lineRule="atLeast"/>
        <w:jc w:val="both"/>
        <w:rPr>
          <w:sz w:val="22"/>
          <w:szCs w:val="22"/>
          <w:lang w:val="bg-BG"/>
        </w:rPr>
      </w:pPr>
      <w:r w:rsidRPr="00A152C2">
        <w:rPr>
          <w:b/>
          <w:bCs/>
          <w:sz w:val="22"/>
          <w:szCs w:val="22"/>
          <w:u w:val="single"/>
          <w:lang w:val="bg-BG"/>
        </w:rPr>
        <w:t>Указание за участниците:</w:t>
      </w:r>
      <w:r w:rsidRPr="00A152C2">
        <w:rPr>
          <w:b/>
          <w:bCs/>
          <w:sz w:val="22"/>
          <w:szCs w:val="22"/>
          <w:lang w:val="bg-BG"/>
        </w:rPr>
        <w:t xml:space="preserve"> </w:t>
      </w:r>
      <w:r w:rsidRPr="00BD031F">
        <w:rPr>
          <w:sz w:val="22"/>
          <w:szCs w:val="22"/>
          <w:lang w:val="bg-BG"/>
        </w:rPr>
        <w:t>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291C10FD" w14:textId="77777777" w:rsidR="00356234" w:rsidRPr="00A152C2" w:rsidRDefault="00356234" w:rsidP="00A152C2">
      <w:pPr>
        <w:spacing w:before="120" w:after="120" w:line="240" w:lineRule="atLeast"/>
        <w:jc w:val="both"/>
        <w:rPr>
          <w:b/>
          <w:bCs/>
          <w:sz w:val="22"/>
          <w:szCs w:val="22"/>
          <w:lang w:val="bg-BG"/>
        </w:rPr>
      </w:pPr>
      <w:r w:rsidRPr="00A152C2">
        <w:rPr>
          <w:b/>
          <w:bCs/>
          <w:sz w:val="22"/>
          <w:szCs w:val="22"/>
          <w:lang w:val="bg-BG"/>
        </w:rPr>
        <w:t>УВАЖАЕМИ ДАМИ И ГОСПОДА,</w:t>
      </w:r>
    </w:p>
    <w:p w14:paraId="34C48151" w14:textId="73847218" w:rsidR="00356234" w:rsidRPr="00A152C2" w:rsidRDefault="00356234" w:rsidP="00A152C2">
      <w:pPr>
        <w:spacing w:before="120" w:after="120" w:line="240" w:lineRule="atLeast"/>
        <w:jc w:val="both"/>
        <w:rPr>
          <w:b/>
          <w:bCs/>
          <w:sz w:val="22"/>
          <w:szCs w:val="22"/>
          <w:lang w:val="bg-BG"/>
        </w:rPr>
      </w:pPr>
      <w:r w:rsidRPr="00A152C2">
        <w:rPr>
          <w:sz w:val="22"/>
          <w:szCs w:val="22"/>
          <w:lang w:val="bg-BG"/>
        </w:rPr>
        <w:t>С настоящата Ви представяме нашето ценово предложение за участие в обявената от Вас обществена поръчка с Предмет</w:t>
      </w:r>
      <w:r w:rsidRPr="00A152C2">
        <w:rPr>
          <w:b/>
          <w:bCs/>
          <w:sz w:val="22"/>
          <w:szCs w:val="22"/>
          <w:lang w:val="bg-BG"/>
        </w:rPr>
        <w:t xml:space="preserve">:  </w:t>
      </w:r>
      <w:r>
        <w:rPr>
          <w:b/>
          <w:bCs/>
          <w:sz w:val="22"/>
          <w:szCs w:val="22"/>
          <w:lang w:val="bg-BG"/>
        </w:rPr>
        <w:t>…………………………..</w:t>
      </w:r>
      <w:r w:rsidRPr="00A152C2">
        <w:rPr>
          <w:b/>
          <w:bCs/>
          <w:sz w:val="22"/>
          <w:szCs w:val="22"/>
          <w:lang w:val="bg-BG"/>
        </w:rPr>
        <w:t xml:space="preserve"> </w:t>
      </w:r>
    </w:p>
    <w:p w14:paraId="71A1DE3C" w14:textId="77777777" w:rsidR="00356234" w:rsidRPr="00A152C2" w:rsidRDefault="00356234" w:rsidP="00A152C2">
      <w:pPr>
        <w:tabs>
          <w:tab w:val="left" w:pos="1080"/>
        </w:tabs>
        <w:spacing w:before="120" w:after="120" w:line="240" w:lineRule="atLeast"/>
        <w:jc w:val="both"/>
        <w:rPr>
          <w:sz w:val="22"/>
          <w:szCs w:val="22"/>
          <w:lang w:val="bg-BG"/>
        </w:rPr>
      </w:pPr>
      <w:r w:rsidRPr="00A152C2">
        <w:rPr>
          <w:sz w:val="22"/>
          <w:szCs w:val="22"/>
          <w:lang w:val="bg-BG"/>
        </w:rPr>
        <w:t xml:space="preserve"> </w:t>
      </w:r>
    </w:p>
    <w:p w14:paraId="69D78D85" w14:textId="77777777" w:rsidR="00356234" w:rsidRPr="00254C9D" w:rsidRDefault="00356234" w:rsidP="00254C9D">
      <w:pPr>
        <w:pStyle w:val="afff2"/>
        <w:numPr>
          <w:ilvl w:val="0"/>
          <w:numId w:val="35"/>
        </w:numPr>
        <w:spacing w:before="120" w:after="120" w:line="240" w:lineRule="atLeast"/>
        <w:jc w:val="both"/>
        <w:rPr>
          <w:b/>
          <w:bCs/>
          <w:sz w:val="22"/>
          <w:szCs w:val="22"/>
          <w:lang w:val="bg-BG"/>
        </w:rPr>
      </w:pPr>
      <w:r w:rsidRPr="00254C9D">
        <w:rPr>
          <w:b/>
          <w:bCs/>
          <w:sz w:val="22"/>
          <w:szCs w:val="22"/>
          <w:lang w:val="bg-BG"/>
        </w:rPr>
        <w:t>ЦЕНАТА ЗА ИЗПЪЛНЕНИЕ НА ДОГОВОРА</w:t>
      </w:r>
      <w:r w:rsidRPr="00254C9D">
        <w:rPr>
          <w:sz w:val="22"/>
          <w:szCs w:val="22"/>
          <w:lang w:val="bg-BG"/>
        </w:rPr>
        <w:t xml:space="preserve"> (обществената поръчка) е: ……</w:t>
      </w:r>
      <w:r w:rsidRPr="00254C9D">
        <w:rPr>
          <w:b/>
          <w:bCs/>
          <w:sz w:val="22"/>
          <w:szCs w:val="22"/>
          <w:lang w:val="bg-BG"/>
        </w:rPr>
        <w:t>[</w:t>
      </w:r>
      <w:r w:rsidRPr="00254C9D">
        <w:rPr>
          <w:b/>
          <w:bCs/>
          <w:i/>
          <w:iCs/>
          <w:sz w:val="22"/>
          <w:szCs w:val="22"/>
          <w:lang w:val="bg-BG"/>
        </w:rPr>
        <w:t>лв.</w:t>
      </w:r>
      <w:r w:rsidRPr="00A152C2">
        <w:rPr>
          <w:rStyle w:val="aff3"/>
          <w:b/>
          <w:bCs/>
          <w:i/>
          <w:iCs/>
          <w:sz w:val="22"/>
          <w:szCs w:val="22"/>
          <w:lang w:val="bg-BG"/>
        </w:rPr>
        <w:footnoteReference w:id="1"/>
      </w:r>
      <w:r w:rsidRPr="00254C9D">
        <w:rPr>
          <w:b/>
          <w:bCs/>
          <w:sz w:val="22"/>
          <w:szCs w:val="22"/>
          <w:lang w:val="bg-BG"/>
        </w:rPr>
        <w:t>] без ДДС</w:t>
      </w:r>
      <w:r w:rsidRPr="00254C9D">
        <w:rPr>
          <w:color w:val="000000"/>
          <w:sz w:val="22"/>
          <w:szCs w:val="22"/>
          <w:lang w:val="bg-BG"/>
        </w:rPr>
        <w:t xml:space="preserve"> и </w:t>
      </w:r>
      <w:r w:rsidRPr="00254C9D">
        <w:rPr>
          <w:sz w:val="22"/>
          <w:szCs w:val="22"/>
          <w:lang w:val="bg-BG"/>
        </w:rPr>
        <w:t>……</w:t>
      </w:r>
      <w:r w:rsidRPr="00254C9D">
        <w:rPr>
          <w:b/>
          <w:bCs/>
          <w:sz w:val="22"/>
          <w:szCs w:val="22"/>
          <w:lang w:val="bg-BG"/>
        </w:rPr>
        <w:t>[</w:t>
      </w:r>
      <w:r w:rsidRPr="00254C9D">
        <w:rPr>
          <w:b/>
          <w:bCs/>
          <w:i/>
          <w:iCs/>
          <w:sz w:val="22"/>
          <w:szCs w:val="22"/>
          <w:lang w:val="bg-BG"/>
        </w:rPr>
        <w:t>лв.</w:t>
      </w:r>
      <w:r w:rsidRPr="00A152C2">
        <w:rPr>
          <w:rStyle w:val="aff3"/>
          <w:b/>
          <w:bCs/>
          <w:i/>
          <w:iCs/>
          <w:sz w:val="22"/>
          <w:szCs w:val="22"/>
          <w:lang w:val="bg-BG"/>
        </w:rPr>
        <w:footnoteReference w:id="2"/>
      </w:r>
      <w:r w:rsidRPr="00254C9D">
        <w:rPr>
          <w:b/>
          <w:bCs/>
          <w:sz w:val="22"/>
          <w:szCs w:val="22"/>
          <w:lang w:val="bg-BG"/>
        </w:rPr>
        <w:t xml:space="preserve">] с ДДС,     </w:t>
      </w:r>
    </w:p>
    <w:p w14:paraId="0B2D2035" w14:textId="77777777" w:rsidR="00356234" w:rsidRPr="00254C9D" w:rsidRDefault="00356234" w:rsidP="00254C9D">
      <w:pPr>
        <w:pStyle w:val="afff2"/>
        <w:numPr>
          <w:ilvl w:val="2"/>
          <w:numId w:val="35"/>
        </w:numPr>
        <w:autoSpaceDE w:val="0"/>
        <w:autoSpaceDN w:val="0"/>
        <w:adjustRightInd w:val="0"/>
        <w:spacing w:before="120" w:after="120" w:line="240" w:lineRule="atLeast"/>
        <w:jc w:val="both"/>
        <w:rPr>
          <w:sz w:val="22"/>
          <w:szCs w:val="22"/>
          <w:lang w:val="bg-BG"/>
        </w:rPr>
      </w:pPr>
      <w:r w:rsidRPr="00254C9D">
        <w:rPr>
          <w:b/>
          <w:bCs/>
          <w:sz w:val="22"/>
          <w:szCs w:val="22"/>
          <w:lang w:val="bg-BG"/>
        </w:rPr>
        <w:t>ЦЕНАТА ЗА ИЗПЪЛНЕНИЕ НА ДОГОВОРА</w:t>
      </w:r>
      <w:r w:rsidRPr="00254C9D">
        <w:rPr>
          <w:sz w:val="22"/>
          <w:szCs w:val="22"/>
          <w:lang w:val="bg-BG"/>
        </w:rPr>
        <w:t xml:space="preserve"> е окончателна и не подлежи на увеличение, като:</w:t>
      </w:r>
    </w:p>
    <w:p w14:paraId="5D393871" w14:textId="77777777" w:rsidR="00356234" w:rsidRPr="00A152C2" w:rsidRDefault="00356234" w:rsidP="00254C9D">
      <w:pPr>
        <w:pStyle w:val="afff2"/>
        <w:numPr>
          <w:ilvl w:val="3"/>
          <w:numId w:val="35"/>
        </w:numPr>
        <w:autoSpaceDE w:val="0"/>
        <w:autoSpaceDN w:val="0"/>
        <w:adjustRightInd w:val="0"/>
        <w:spacing w:before="120" w:after="120" w:line="240" w:lineRule="atLeast"/>
        <w:jc w:val="both"/>
        <w:rPr>
          <w:sz w:val="22"/>
          <w:szCs w:val="22"/>
          <w:lang w:val="bg-BG"/>
        </w:rPr>
      </w:pPr>
      <w:r w:rsidRPr="00A152C2">
        <w:rPr>
          <w:sz w:val="22"/>
          <w:szCs w:val="22"/>
          <w:lang w:val="bg-BG"/>
        </w:rPr>
        <w:t>посочената цена включва всички разходи по изпълнение на обекта на поръчката.</w:t>
      </w:r>
    </w:p>
    <w:p w14:paraId="773720D0" w14:textId="77777777" w:rsidR="00356234" w:rsidRPr="00A152C2" w:rsidRDefault="00356234" w:rsidP="00254C9D">
      <w:pPr>
        <w:pStyle w:val="afff2"/>
        <w:numPr>
          <w:ilvl w:val="3"/>
          <w:numId w:val="35"/>
        </w:numPr>
        <w:autoSpaceDE w:val="0"/>
        <w:autoSpaceDN w:val="0"/>
        <w:adjustRightInd w:val="0"/>
        <w:spacing w:before="120" w:after="120" w:line="240" w:lineRule="atLeast"/>
        <w:jc w:val="both"/>
        <w:rPr>
          <w:sz w:val="22"/>
          <w:szCs w:val="22"/>
          <w:lang w:val="bg-BG"/>
        </w:rPr>
      </w:pPr>
      <w:r w:rsidRPr="00A152C2">
        <w:rPr>
          <w:sz w:val="22"/>
          <w:szCs w:val="22"/>
          <w:lang w:val="bg-BG"/>
        </w:rPr>
        <w:t xml:space="preserve">Плащането на </w:t>
      </w:r>
      <w:r w:rsidRPr="00A152C2">
        <w:rPr>
          <w:b/>
          <w:bCs/>
          <w:sz w:val="22"/>
          <w:szCs w:val="22"/>
          <w:lang w:val="bg-BG"/>
        </w:rPr>
        <w:t>ЦЕНАТА ЗА ИЗПЪЛНЕНИЕ НА ДОГОВОРА</w:t>
      </w:r>
      <w:r w:rsidRPr="00A152C2">
        <w:rPr>
          <w:sz w:val="22"/>
          <w:szCs w:val="22"/>
          <w:lang w:val="bg-BG"/>
        </w:rPr>
        <w:t xml:space="preserve"> се извършва при условията и по реда на проекта на договора.</w:t>
      </w:r>
    </w:p>
    <w:p w14:paraId="18F2BCA2" w14:textId="77777777" w:rsidR="00356234" w:rsidRPr="00A152C2" w:rsidRDefault="00356234" w:rsidP="00254C9D">
      <w:pPr>
        <w:pStyle w:val="afff2"/>
        <w:numPr>
          <w:ilvl w:val="3"/>
          <w:numId w:val="35"/>
        </w:numPr>
        <w:autoSpaceDE w:val="0"/>
        <w:autoSpaceDN w:val="0"/>
        <w:adjustRightInd w:val="0"/>
        <w:spacing w:before="120" w:after="120" w:line="240" w:lineRule="atLeast"/>
        <w:jc w:val="both"/>
        <w:rPr>
          <w:sz w:val="22"/>
          <w:szCs w:val="22"/>
          <w:lang w:val="bg-BG"/>
        </w:rPr>
      </w:pPr>
      <w:r w:rsidRPr="00A152C2">
        <w:rPr>
          <w:sz w:val="22"/>
          <w:szCs w:val="22"/>
          <w:lang w:val="bg-BG"/>
        </w:rPr>
        <w:t>Цената за изпълнение на договора се формира, както следва:</w:t>
      </w:r>
    </w:p>
    <w:p w14:paraId="333B4A13" w14:textId="77777777" w:rsidR="00356234" w:rsidRDefault="00356234" w:rsidP="00A152C2">
      <w:pPr>
        <w:pStyle w:val="ListParagraph1"/>
      </w:pPr>
      <w:r>
        <w:t>КОЛИЧЕСТВЕНА ТАБЛИЦА ПРЕДОСТАВЕНА ОТ ВЪЗЛОЖИТЕЛЯ</w:t>
      </w:r>
    </w:p>
    <w:tbl>
      <w:tblPr>
        <w:tblW w:w="104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
        <w:gridCol w:w="5290"/>
        <w:gridCol w:w="1134"/>
        <w:gridCol w:w="1842"/>
        <w:gridCol w:w="1842"/>
      </w:tblGrid>
      <w:tr w:rsidR="002B085A" w14:paraId="262F049A" w14:textId="77777777" w:rsidTr="002B085A">
        <w:tc>
          <w:tcPr>
            <w:tcW w:w="340" w:type="dxa"/>
            <w:shd w:val="clear" w:color="auto" w:fill="BFBFBF"/>
          </w:tcPr>
          <w:p w14:paraId="04958FBA" w14:textId="1AB6B67C" w:rsidR="002B085A" w:rsidRPr="00D75219" w:rsidRDefault="002B085A" w:rsidP="00AB06FE">
            <w:pPr>
              <w:pStyle w:val="ListParagraph1"/>
              <w:rPr>
                <w:b/>
                <w:bCs/>
              </w:rPr>
            </w:pPr>
            <w:r w:rsidRPr="00D75219">
              <w:rPr>
                <w:b/>
                <w:bCs/>
              </w:rPr>
              <w:t>№</w:t>
            </w:r>
          </w:p>
        </w:tc>
        <w:tc>
          <w:tcPr>
            <w:tcW w:w="5290" w:type="dxa"/>
            <w:shd w:val="clear" w:color="auto" w:fill="BFBFBF"/>
          </w:tcPr>
          <w:p w14:paraId="78B7775B" w14:textId="5C2D32F9" w:rsidR="002B085A" w:rsidRPr="00D75219" w:rsidRDefault="002B085A" w:rsidP="0020409E">
            <w:pPr>
              <w:pStyle w:val="ListParagraph1"/>
              <w:rPr>
                <w:b/>
                <w:bCs/>
              </w:rPr>
            </w:pPr>
            <w:r w:rsidRPr="00D75219">
              <w:rPr>
                <w:b/>
                <w:bCs/>
              </w:rPr>
              <w:t xml:space="preserve">НАИМЕНОВАНИЕ НА </w:t>
            </w:r>
            <w:r w:rsidR="0020409E">
              <w:rPr>
                <w:b/>
                <w:bCs/>
              </w:rPr>
              <w:t>ДЕЙНОСТИТЕ</w:t>
            </w:r>
          </w:p>
        </w:tc>
        <w:tc>
          <w:tcPr>
            <w:tcW w:w="1134" w:type="dxa"/>
            <w:shd w:val="clear" w:color="auto" w:fill="BFBFBF"/>
          </w:tcPr>
          <w:p w14:paraId="29E4BD4A" w14:textId="7DC71217" w:rsidR="002B085A" w:rsidRPr="00D75219" w:rsidRDefault="002B085A" w:rsidP="00AB06FE">
            <w:pPr>
              <w:pStyle w:val="ListParagraph1"/>
              <w:rPr>
                <w:b/>
                <w:bCs/>
              </w:rPr>
            </w:pPr>
            <w:r>
              <w:rPr>
                <w:b/>
                <w:bCs/>
              </w:rPr>
              <w:t>Количество</w:t>
            </w:r>
          </w:p>
        </w:tc>
        <w:tc>
          <w:tcPr>
            <w:tcW w:w="1842" w:type="dxa"/>
            <w:shd w:val="clear" w:color="auto" w:fill="BFBFBF"/>
          </w:tcPr>
          <w:p w14:paraId="239081D5" w14:textId="46BE18B7" w:rsidR="002B085A" w:rsidRPr="00D75219" w:rsidRDefault="002B085A" w:rsidP="00AB06FE">
            <w:pPr>
              <w:pStyle w:val="ListParagraph1"/>
              <w:rPr>
                <w:b/>
                <w:bCs/>
              </w:rPr>
            </w:pPr>
            <w:r>
              <w:rPr>
                <w:b/>
                <w:bCs/>
              </w:rPr>
              <w:t>Единична цена в лева без ДДС</w:t>
            </w:r>
          </w:p>
        </w:tc>
        <w:tc>
          <w:tcPr>
            <w:tcW w:w="1842" w:type="dxa"/>
            <w:shd w:val="clear" w:color="auto" w:fill="BFBFBF"/>
          </w:tcPr>
          <w:p w14:paraId="35FF821B" w14:textId="2BD1AFA9" w:rsidR="002B085A" w:rsidRPr="00D75219" w:rsidRDefault="002B085A" w:rsidP="00AB06FE">
            <w:pPr>
              <w:pStyle w:val="ListParagraph1"/>
              <w:rPr>
                <w:b/>
                <w:bCs/>
              </w:rPr>
            </w:pPr>
            <w:r>
              <w:rPr>
                <w:b/>
                <w:bCs/>
              </w:rPr>
              <w:t>Обща цена</w:t>
            </w:r>
            <w:r w:rsidRPr="00D75219">
              <w:rPr>
                <w:b/>
                <w:bCs/>
              </w:rPr>
              <w:t xml:space="preserve"> в лева без ДДС</w:t>
            </w:r>
          </w:p>
        </w:tc>
      </w:tr>
      <w:tr w:rsidR="002B085A" w14:paraId="62DCB054" w14:textId="77777777" w:rsidTr="002B085A">
        <w:tc>
          <w:tcPr>
            <w:tcW w:w="340" w:type="dxa"/>
            <w:shd w:val="clear" w:color="auto" w:fill="BFBFBF"/>
          </w:tcPr>
          <w:p w14:paraId="74D043A9" w14:textId="1BA30A2C" w:rsidR="002B085A" w:rsidRPr="00D75219" w:rsidRDefault="002B085A" w:rsidP="002B085A">
            <w:pPr>
              <w:pStyle w:val="ListParagraph1"/>
              <w:numPr>
                <w:ilvl w:val="0"/>
                <w:numId w:val="34"/>
              </w:numPr>
              <w:ind w:left="0" w:firstLine="0"/>
            </w:pPr>
          </w:p>
        </w:tc>
        <w:tc>
          <w:tcPr>
            <w:tcW w:w="5290" w:type="dxa"/>
          </w:tcPr>
          <w:p w14:paraId="74C0A1AD" w14:textId="53130349" w:rsidR="002B085A" w:rsidRPr="00D75219" w:rsidRDefault="002B085A" w:rsidP="003C68C0">
            <w:pPr>
              <w:pStyle w:val="ListParagraph1"/>
            </w:pPr>
            <w:r w:rsidRPr="009D118C">
              <w:t>Прове</w:t>
            </w:r>
            <w:r w:rsidR="0020409E">
              <w:t>ждане на</w:t>
            </w:r>
            <w:r w:rsidRPr="009D118C">
              <w:t xml:space="preserve"> </w:t>
            </w:r>
            <w:r w:rsidR="003C68C0">
              <w:t xml:space="preserve">встъпителна </w:t>
            </w:r>
            <w:r w:rsidRPr="009D118C">
              <w:t>пресконференци</w:t>
            </w:r>
            <w:r w:rsidR="003C68C0">
              <w:t>я</w:t>
            </w:r>
          </w:p>
        </w:tc>
        <w:tc>
          <w:tcPr>
            <w:tcW w:w="1134" w:type="dxa"/>
          </w:tcPr>
          <w:p w14:paraId="0C352627" w14:textId="648AD117" w:rsidR="002B085A" w:rsidRDefault="00237B0E" w:rsidP="003C68C0">
            <w:pPr>
              <w:pStyle w:val="ListParagraph1"/>
              <w:jc w:val="center"/>
            </w:pPr>
            <w:r>
              <w:t>бр.</w:t>
            </w:r>
            <w:r w:rsidR="003C68C0">
              <w:t>1</w:t>
            </w:r>
          </w:p>
        </w:tc>
        <w:tc>
          <w:tcPr>
            <w:tcW w:w="1842" w:type="dxa"/>
          </w:tcPr>
          <w:p w14:paraId="489D875C" w14:textId="77777777" w:rsidR="002B085A" w:rsidRDefault="002B085A" w:rsidP="002B085A">
            <w:pPr>
              <w:pStyle w:val="ListParagraph1"/>
            </w:pPr>
          </w:p>
        </w:tc>
        <w:tc>
          <w:tcPr>
            <w:tcW w:w="1842" w:type="dxa"/>
          </w:tcPr>
          <w:p w14:paraId="41793B17" w14:textId="726C87AA" w:rsidR="002B085A" w:rsidRPr="00D75219" w:rsidRDefault="002B085A" w:rsidP="002B085A">
            <w:pPr>
              <w:pStyle w:val="ListParagraph1"/>
            </w:pPr>
          </w:p>
        </w:tc>
      </w:tr>
      <w:tr w:rsidR="00817A97" w14:paraId="313FCD4E" w14:textId="77777777" w:rsidTr="002B085A">
        <w:tc>
          <w:tcPr>
            <w:tcW w:w="340" w:type="dxa"/>
            <w:shd w:val="clear" w:color="auto" w:fill="BFBFBF"/>
          </w:tcPr>
          <w:p w14:paraId="203577CC" w14:textId="77777777" w:rsidR="00817A97" w:rsidRPr="00D75219" w:rsidRDefault="00817A97" w:rsidP="002B085A">
            <w:pPr>
              <w:pStyle w:val="ListParagraph1"/>
              <w:numPr>
                <w:ilvl w:val="0"/>
                <w:numId w:val="34"/>
              </w:numPr>
              <w:ind w:left="0" w:firstLine="0"/>
            </w:pPr>
          </w:p>
        </w:tc>
        <w:tc>
          <w:tcPr>
            <w:tcW w:w="5290" w:type="dxa"/>
          </w:tcPr>
          <w:p w14:paraId="3E41962A" w14:textId="1F46C1D2" w:rsidR="00817A97" w:rsidRPr="009D118C" w:rsidRDefault="00817A97" w:rsidP="003C68C0">
            <w:pPr>
              <w:pStyle w:val="ListParagraph1"/>
            </w:pPr>
            <w:r w:rsidRPr="009D118C">
              <w:t>Прове</w:t>
            </w:r>
            <w:r>
              <w:t>ждане на</w:t>
            </w:r>
            <w:r w:rsidRPr="009D118C">
              <w:t xml:space="preserve"> </w:t>
            </w:r>
            <w:r w:rsidR="003C68C0">
              <w:t>заключителна пресконференция</w:t>
            </w:r>
          </w:p>
        </w:tc>
        <w:tc>
          <w:tcPr>
            <w:tcW w:w="1134" w:type="dxa"/>
          </w:tcPr>
          <w:p w14:paraId="752AA6EA" w14:textId="6A4BEF55" w:rsidR="00817A97" w:rsidRDefault="00237B0E" w:rsidP="003C68C0">
            <w:pPr>
              <w:pStyle w:val="ListParagraph1"/>
              <w:jc w:val="center"/>
            </w:pPr>
            <w:r>
              <w:t>бр.</w:t>
            </w:r>
            <w:r w:rsidR="003C68C0">
              <w:t>1</w:t>
            </w:r>
          </w:p>
        </w:tc>
        <w:tc>
          <w:tcPr>
            <w:tcW w:w="1842" w:type="dxa"/>
          </w:tcPr>
          <w:p w14:paraId="0052612A" w14:textId="77777777" w:rsidR="00817A97" w:rsidRDefault="00817A97" w:rsidP="002B085A">
            <w:pPr>
              <w:pStyle w:val="ListParagraph1"/>
            </w:pPr>
          </w:p>
        </w:tc>
        <w:tc>
          <w:tcPr>
            <w:tcW w:w="1842" w:type="dxa"/>
          </w:tcPr>
          <w:p w14:paraId="73662900" w14:textId="77777777" w:rsidR="00817A97" w:rsidRPr="00D75219" w:rsidRDefault="00817A97" w:rsidP="002B085A">
            <w:pPr>
              <w:pStyle w:val="ListParagraph1"/>
            </w:pPr>
          </w:p>
        </w:tc>
      </w:tr>
      <w:tr w:rsidR="002B085A" w14:paraId="2FB0C2B5" w14:textId="77777777" w:rsidTr="002B085A">
        <w:tc>
          <w:tcPr>
            <w:tcW w:w="340" w:type="dxa"/>
            <w:shd w:val="clear" w:color="auto" w:fill="BFBFBF"/>
          </w:tcPr>
          <w:p w14:paraId="29D5D43A" w14:textId="778D3E69" w:rsidR="002B085A" w:rsidRDefault="002B085A" w:rsidP="002B085A">
            <w:pPr>
              <w:pStyle w:val="ListParagraph1"/>
              <w:numPr>
                <w:ilvl w:val="0"/>
                <w:numId w:val="34"/>
              </w:numPr>
              <w:ind w:left="0" w:firstLine="0"/>
            </w:pPr>
          </w:p>
        </w:tc>
        <w:tc>
          <w:tcPr>
            <w:tcW w:w="5290" w:type="dxa"/>
          </w:tcPr>
          <w:p w14:paraId="0B3B6FAC" w14:textId="387DA96E" w:rsidR="002B085A" w:rsidRPr="00D75219" w:rsidRDefault="002B085A" w:rsidP="00490056">
            <w:pPr>
              <w:pStyle w:val="ListParagraph1"/>
            </w:pPr>
            <w:r w:rsidRPr="009D118C">
              <w:t>Израб</w:t>
            </w:r>
            <w:r w:rsidR="00903E85">
              <w:t xml:space="preserve">отване </w:t>
            </w:r>
            <w:r w:rsidRPr="009D118C">
              <w:t>и монтира</w:t>
            </w:r>
            <w:r w:rsidR="00903E85">
              <w:t>не на</w:t>
            </w:r>
            <w:r w:rsidR="003651CA">
              <w:t xml:space="preserve"> </w:t>
            </w:r>
            <w:r w:rsidR="00CA7150">
              <w:t>постоянна информационна табела</w:t>
            </w:r>
            <w:r w:rsidR="0063585F">
              <w:t xml:space="preserve"> за проекта</w:t>
            </w:r>
            <w:r w:rsidRPr="009D118C">
              <w:t>;</w:t>
            </w:r>
          </w:p>
        </w:tc>
        <w:tc>
          <w:tcPr>
            <w:tcW w:w="1134" w:type="dxa"/>
          </w:tcPr>
          <w:p w14:paraId="21C1E122" w14:textId="0128C251" w:rsidR="002B085A" w:rsidRDefault="00237B0E" w:rsidP="003C68C0">
            <w:pPr>
              <w:pStyle w:val="ListParagraph1"/>
              <w:jc w:val="center"/>
            </w:pPr>
            <w:r>
              <w:t>бр.</w:t>
            </w:r>
            <w:r w:rsidR="003C68C0">
              <w:t>1</w:t>
            </w:r>
          </w:p>
        </w:tc>
        <w:tc>
          <w:tcPr>
            <w:tcW w:w="1842" w:type="dxa"/>
          </w:tcPr>
          <w:p w14:paraId="4A94119E" w14:textId="77777777" w:rsidR="002B085A" w:rsidRDefault="002B085A" w:rsidP="002B085A">
            <w:pPr>
              <w:pStyle w:val="ListParagraph1"/>
            </w:pPr>
          </w:p>
        </w:tc>
        <w:tc>
          <w:tcPr>
            <w:tcW w:w="1842" w:type="dxa"/>
          </w:tcPr>
          <w:p w14:paraId="0237BF41" w14:textId="47B374C9" w:rsidR="002B085A" w:rsidRDefault="002B085A" w:rsidP="002B085A">
            <w:pPr>
              <w:pStyle w:val="ListParagraph1"/>
            </w:pPr>
          </w:p>
        </w:tc>
      </w:tr>
      <w:tr w:rsidR="002B085A" w14:paraId="76FD5395" w14:textId="77777777" w:rsidTr="002B085A">
        <w:tc>
          <w:tcPr>
            <w:tcW w:w="340" w:type="dxa"/>
            <w:shd w:val="clear" w:color="auto" w:fill="BFBFBF"/>
          </w:tcPr>
          <w:p w14:paraId="23AA0384" w14:textId="3DB47BA3" w:rsidR="002B085A" w:rsidRDefault="002B085A" w:rsidP="002B085A">
            <w:pPr>
              <w:pStyle w:val="ListParagraph1"/>
              <w:numPr>
                <w:ilvl w:val="0"/>
                <w:numId w:val="34"/>
              </w:numPr>
              <w:ind w:left="0" w:firstLine="0"/>
            </w:pPr>
          </w:p>
        </w:tc>
        <w:tc>
          <w:tcPr>
            <w:tcW w:w="5290" w:type="dxa"/>
          </w:tcPr>
          <w:p w14:paraId="4C55AEFA" w14:textId="30053A72" w:rsidR="002B085A" w:rsidRPr="00D75219" w:rsidRDefault="002B085A" w:rsidP="00490056">
            <w:pPr>
              <w:pStyle w:val="ListParagraph1"/>
            </w:pPr>
            <w:r w:rsidRPr="009D118C">
              <w:t>Изработ</w:t>
            </w:r>
            <w:r w:rsidR="00490056">
              <w:t xml:space="preserve">ване </w:t>
            </w:r>
            <w:r w:rsidRPr="009D118C">
              <w:t>и монтира</w:t>
            </w:r>
            <w:r w:rsidR="00490056">
              <w:t>не на</w:t>
            </w:r>
            <w:r w:rsidRPr="009D118C">
              <w:t xml:space="preserve"> </w:t>
            </w:r>
            <w:r w:rsidR="00490056">
              <w:t>временни информационни табели</w:t>
            </w:r>
            <w:r w:rsidRPr="009D118C">
              <w:t xml:space="preserve"> за проекта;</w:t>
            </w:r>
          </w:p>
        </w:tc>
        <w:tc>
          <w:tcPr>
            <w:tcW w:w="1134" w:type="dxa"/>
          </w:tcPr>
          <w:p w14:paraId="529ADDAD" w14:textId="253A06FC" w:rsidR="002B085A" w:rsidRDefault="00237B0E" w:rsidP="003C68C0">
            <w:pPr>
              <w:pStyle w:val="ListParagraph1"/>
              <w:jc w:val="center"/>
            </w:pPr>
            <w:r>
              <w:t>бр.</w:t>
            </w:r>
            <w:r w:rsidR="003C68C0">
              <w:t>10</w:t>
            </w:r>
          </w:p>
        </w:tc>
        <w:tc>
          <w:tcPr>
            <w:tcW w:w="1842" w:type="dxa"/>
          </w:tcPr>
          <w:p w14:paraId="621E311B" w14:textId="77777777" w:rsidR="002B085A" w:rsidRDefault="002B085A" w:rsidP="002B085A">
            <w:pPr>
              <w:pStyle w:val="ListParagraph1"/>
            </w:pPr>
          </w:p>
        </w:tc>
        <w:tc>
          <w:tcPr>
            <w:tcW w:w="1842" w:type="dxa"/>
          </w:tcPr>
          <w:p w14:paraId="0E26865D" w14:textId="2C3AAD7C" w:rsidR="002B085A" w:rsidRDefault="002B085A" w:rsidP="002B085A">
            <w:pPr>
              <w:pStyle w:val="ListParagraph1"/>
            </w:pPr>
          </w:p>
        </w:tc>
      </w:tr>
      <w:tr w:rsidR="002B085A" w14:paraId="74EB481C" w14:textId="77777777" w:rsidTr="002B085A">
        <w:tc>
          <w:tcPr>
            <w:tcW w:w="340" w:type="dxa"/>
            <w:shd w:val="clear" w:color="auto" w:fill="BFBFBF"/>
          </w:tcPr>
          <w:p w14:paraId="7AD9E1CB" w14:textId="412479B4" w:rsidR="002B085A" w:rsidRDefault="002B085A" w:rsidP="002B085A">
            <w:pPr>
              <w:pStyle w:val="ListParagraph1"/>
              <w:numPr>
                <w:ilvl w:val="0"/>
                <w:numId w:val="34"/>
              </w:numPr>
              <w:ind w:left="0" w:firstLine="0"/>
            </w:pPr>
          </w:p>
        </w:tc>
        <w:tc>
          <w:tcPr>
            <w:tcW w:w="5290" w:type="dxa"/>
          </w:tcPr>
          <w:p w14:paraId="13B81625" w14:textId="53E185E8" w:rsidR="002B085A" w:rsidRPr="00D75219" w:rsidRDefault="0063585F" w:rsidP="0063585F">
            <w:pPr>
              <w:pStyle w:val="ListParagraph1"/>
            </w:pPr>
            <w:r>
              <w:t xml:space="preserve">Изработване на </w:t>
            </w:r>
            <w:r w:rsidR="002B085A" w:rsidRPr="009D118C">
              <w:t>информационн</w:t>
            </w:r>
            <w:r>
              <w:t>и</w:t>
            </w:r>
            <w:r w:rsidR="002B085A" w:rsidRPr="009D118C">
              <w:t xml:space="preserve"> брошур</w:t>
            </w:r>
            <w:r>
              <w:t>и</w:t>
            </w:r>
            <w:r w:rsidR="002B085A" w:rsidRPr="009D118C">
              <w:t>;</w:t>
            </w:r>
          </w:p>
        </w:tc>
        <w:tc>
          <w:tcPr>
            <w:tcW w:w="1134" w:type="dxa"/>
          </w:tcPr>
          <w:p w14:paraId="765C8057" w14:textId="0544EF67" w:rsidR="002B085A" w:rsidRDefault="00237B0E" w:rsidP="003C68C0">
            <w:pPr>
              <w:pStyle w:val="ListParagraph1"/>
              <w:jc w:val="center"/>
            </w:pPr>
            <w:r>
              <w:t>бр.</w:t>
            </w:r>
            <w:r w:rsidR="003C68C0">
              <w:t>1000</w:t>
            </w:r>
          </w:p>
        </w:tc>
        <w:tc>
          <w:tcPr>
            <w:tcW w:w="1842" w:type="dxa"/>
          </w:tcPr>
          <w:p w14:paraId="40D993D9" w14:textId="77777777" w:rsidR="002B085A" w:rsidRDefault="002B085A" w:rsidP="002B085A">
            <w:pPr>
              <w:pStyle w:val="ListParagraph1"/>
            </w:pPr>
          </w:p>
        </w:tc>
        <w:tc>
          <w:tcPr>
            <w:tcW w:w="1842" w:type="dxa"/>
          </w:tcPr>
          <w:p w14:paraId="1836446A" w14:textId="6267BD64" w:rsidR="002B085A" w:rsidRDefault="002B085A" w:rsidP="002B085A">
            <w:pPr>
              <w:pStyle w:val="ListParagraph1"/>
            </w:pPr>
          </w:p>
        </w:tc>
      </w:tr>
      <w:tr w:rsidR="00712403" w14:paraId="428B2FFB" w14:textId="77777777" w:rsidTr="002B085A">
        <w:tc>
          <w:tcPr>
            <w:tcW w:w="340" w:type="dxa"/>
            <w:shd w:val="clear" w:color="auto" w:fill="BFBFBF"/>
          </w:tcPr>
          <w:p w14:paraId="58C6A06D" w14:textId="77777777" w:rsidR="00712403" w:rsidRDefault="00712403" w:rsidP="002B085A">
            <w:pPr>
              <w:pStyle w:val="ListParagraph1"/>
              <w:numPr>
                <w:ilvl w:val="0"/>
                <w:numId w:val="34"/>
              </w:numPr>
              <w:ind w:left="0" w:firstLine="0"/>
            </w:pPr>
          </w:p>
        </w:tc>
        <w:tc>
          <w:tcPr>
            <w:tcW w:w="5290" w:type="dxa"/>
          </w:tcPr>
          <w:p w14:paraId="5705561B" w14:textId="2496DA2F" w:rsidR="00712403" w:rsidRDefault="00712403" w:rsidP="0063585F">
            <w:pPr>
              <w:pStyle w:val="ListParagraph1"/>
            </w:pPr>
            <w:r>
              <w:t>Изработване на плакати</w:t>
            </w:r>
          </w:p>
        </w:tc>
        <w:tc>
          <w:tcPr>
            <w:tcW w:w="1134" w:type="dxa"/>
          </w:tcPr>
          <w:p w14:paraId="02C521DA" w14:textId="21E45F9B" w:rsidR="00712403" w:rsidRDefault="00237B0E" w:rsidP="003C68C0">
            <w:pPr>
              <w:pStyle w:val="ListParagraph1"/>
              <w:jc w:val="center"/>
            </w:pPr>
            <w:r>
              <w:t>бр.</w:t>
            </w:r>
            <w:r w:rsidR="003C68C0">
              <w:t>500</w:t>
            </w:r>
          </w:p>
        </w:tc>
        <w:tc>
          <w:tcPr>
            <w:tcW w:w="1842" w:type="dxa"/>
          </w:tcPr>
          <w:p w14:paraId="5FB06C14" w14:textId="77777777" w:rsidR="00712403" w:rsidRDefault="00712403" w:rsidP="002B085A">
            <w:pPr>
              <w:pStyle w:val="ListParagraph1"/>
            </w:pPr>
          </w:p>
        </w:tc>
        <w:tc>
          <w:tcPr>
            <w:tcW w:w="1842" w:type="dxa"/>
          </w:tcPr>
          <w:p w14:paraId="0E2F2AD7" w14:textId="77777777" w:rsidR="00712403" w:rsidRDefault="00712403" w:rsidP="002B085A">
            <w:pPr>
              <w:pStyle w:val="ListParagraph1"/>
            </w:pPr>
          </w:p>
        </w:tc>
      </w:tr>
      <w:tr w:rsidR="002B085A" w14:paraId="189C9A4F" w14:textId="77777777" w:rsidTr="002B085A">
        <w:tc>
          <w:tcPr>
            <w:tcW w:w="340" w:type="dxa"/>
            <w:shd w:val="clear" w:color="auto" w:fill="BFBFBF"/>
          </w:tcPr>
          <w:p w14:paraId="22EF5552" w14:textId="5576C175" w:rsidR="002B085A" w:rsidRDefault="002B085A" w:rsidP="002B085A">
            <w:pPr>
              <w:pStyle w:val="ListParagraph1"/>
              <w:numPr>
                <w:ilvl w:val="0"/>
                <w:numId w:val="34"/>
              </w:numPr>
              <w:ind w:left="0" w:firstLine="0"/>
            </w:pPr>
          </w:p>
        </w:tc>
        <w:tc>
          <w:tcPr>
            <w:tcW w:w="5290" w:type="dxa"/>
          </w:tcPr>
          <w:p w14:paraId="52A8F2CB" w14:textId="78E1AAFB" w:rsidR="002B085A" w:rsidRPr="00D75219" w:rsidRDefault="00712403" w:rsidP="002B085A">
            <w:pPr>
              <w:pStyle w:val="ListParagraph1"/>
            </w:pPr>
            <w:r>
              <w:t>Публикации в регионални медии</w:t>
            </w:r>
            <w:bookmarkStart w:id="2" w:name="_GoBack"/>
            <w:bookmarkEnd w:id="2"/>
          </w:p>
        </w:tc>
        <w:tc>
          <w:tcPr>
            <w:tcW w:w="1134" w:type="dxa"/>
          </w:tcPr>
          <w:p w14:paraId="354E7E47" w14:textId="20CC993C" w:rsidR="002B085A" w:rsidRDefault="00237B0E" w:rsidP="003C68C0">
            <w:pPr>
              <w:pStyle w:val="ListParagraph1"/>
              <w:jc w:val="center"/>
            </w:pPr>
            <w:r>
              <w:t>бр.</w:t>
            </w:r>
            <w:r w:rsidR="003C68C0">
              <w:t>4</w:t>
            </w:r>
          </w:p>
        </w:tc>
        <w:tc>
          <w:tcPr>
            <w:tcW w:w="1842" w:type="dxa"/>
          </w:tcPr>
          <w:p w14:paraId="3C5A7F98" w14:textId="77777777" w:rsidR="002B085A" w:rsidRDefault="002B085A" w:rsidP="002B085A">
            <w:pPr>
              <w:pStyle w:val="ListParagraph1"/>
            </w:pPr>
          </w:p>
        </w:tc>
        <w:tc>
          <w:tcPr>
            <w:tcW w:w="1842" w:type="dxa"/>
          </w:tcPr>
          <w:p w14:paraId="367744F1" w14:textId="687DC77A" w:rsidR="002B085A" w:rsidRDefault="002B085A" w:rsidP="002B085A">
            <w:pPr>
              <w:pStyle w:val="ListParagraph1"/>
            </w:pPr>
          </w:p>
        </w:tc>
      </w:tr>
    </w:tbl>
    <w:p w14:paraId="47657197" w14:textId="77777777" w:rsidR="00356234" w:rsidRDefault="00B11AF8" w:rsidP="00B11AF8">
      <w:pPr>
        <w:pStyle w:val="ListParagraph1"/>
        <w:tabs>
          <w:tab w:val="left" w:pos="1275"/>
        </w:tabs>
      </w:pPr>
      <w:r>
        <w:tab/>
      </w:r>
    </w:p>
    <w:p w14:paraId="19C376FD" w14:textId="77777777" w:rsidR="00356234" w:rsidRPr="00A152C2" w:rsidRDefault="00356234" w:rsidP="00254C9D">
      <w:pPr>
        <w:pStyle w:val="afff2"/>
        <w:numPr>
          <w:ilvl w:val="0"/>
          <w:numId w:val="35"/>
        </w:numPr>
        <w:spacing w:before="120" w:after="120" w:line="240" w:lineRule="atLeast"/>
        <w:jc w:val="both"/>
        <w:rPr>
          <w:sz w:val="22"/>
          <w:szCs w:val="22"/>
          <w:lang w:val="bg-BG"/>
        </w:rPr>
      </w:pPr>
      <w:bookmarkStart w:id="3" w:name="_Ref357407724"/>
      <w:r w:rsidRPr="00A152C2">
        <w:rPr>
          <w:sz w:val="22"/>
          <w:szCs w:val="22"/>
          <w:lang w:val="bg-BG"/>
        </w:rPr>
        <w:t xml:space="preserve">Плащането на </w:t>
      </w:r>
      <w:r w:rsidRPr="00A152C2">
        <w:rPr>
          <w:b/>
          <w:bCs/>
          <w:sz w:val="22"/>
          <w:szCs w:val="22"/>
          <w:lang w:val="bg-BG"/>
        </w:rPr>
        <w:t>ЦЕНАТА ЗА ИЗПЪЛНЕНИЕ НА ДОГОВОРА</w:t>
      </w:r>
      <w:r w:rsidRPr="00A152C2">
        <w:rPr>
          <w:sz w:val="22"/>
          <w:szCs w:val="22"/>
          <w:lang w:val="bg-BG"/>
        </w:rPr>
        <w:t xml:space="preserve"> се извършва при условията и по реда на договора.</w:t>
      </w:r>
      <w:bookmarkEnd w:id="3"/>
    </w:p>
    <w:p w14:paraId="7AB8862C" w14:textId="77777777" w:rsidR="00356234" w:rsidRPr="00A152C2" w:rsidRDefault="00356234" w:rsidP="00254C9D">
      <w:pPr>
        <w:pStyle w:val="afff2"/>
        <w:numPr>
          <w:ilvl w:val="0"/>
          <w:numId w:val="35"/>
        </w:numPr>
        <w:spacing w:before="120" w:after="120" w:line="240" w:lineRule="atLeast"/>
        <w:jc w:val="both"/>
        <w:rPr>
          <w:sz w:val="22"/>
          <w:szCs w:val="22"/>
          <w:lang w:val="bg-BG"/>
        </w:rPr>
      </w:pPr>
      <w:bookmarkStart w:id="4" w:name="_Ref357407732"/>
      <w:r w:rsidRPr="00A152C2">
        <w:rPr>
          <w:sz w:val="22"/>
          <w:szCs w:val="22"/>
          <w:lang w:val="bg-BG"/>
        </w:rPr>
        <w:t>Единичните цени в остойностената от Нас количествена сметка, предоставена от Възложителя се възприема, като нашата количествено-стойностната сметка, която включват всички разходи за изпълнение на предмета на поръчката и няма да се променят при изпълнение на договора за възлагане на обществената поръчка.</w:t>
      </w:r>
      <w:bookmarkEnd w:id="4"/>
    </w:p>
    <w:p w14:paraId="14004404" w14:textId="77777777" w:rsidR="00356234" w:rsidRPr="00A152C2" w:rsidRDefault="00356234" w:rsidP="00254C9D">
      <w:pPr>
        <w:pStyle w:val="afff2"/>
        <w:numPr>
          <w:ilvl w:val="0"/>
          <w:numId w:val="35"/>
        </w:numPr>
        <w:spacing w:before="120" w:after="120" w:line="240" w:lineRule="atLeast"/>
        <w:jc w:val="both"/>
        <w:rPr>
          <w:sz w:val="22"/>
          <w:szCs w:val="22"/>
          <w:lang w:val="bg-BG"/>
        </w:rPr>
      </w:pPr>
      <w:bookmarkStart w:id="5" w:name="_Ref357407750"/>
      <w:r w:rsidRPr="00A152C2">
        <w:rPr>
          <w:sz w:val="22"/>
          <w:szCs w:val="22"/>
          <w:lang w:val="bg-BG"/>
        </w:rPr>
        <w:t xml:space="preserve">С настоящото Ценово Предложение още веднъж </w:t>
      </w:r>
      <w:r w:rsidRPr="00A152C2">
        <w:rPr>
          <w:b/>
          <w:bCs/>
          <w:sz w:val="22"/>
          <w:szCs w:val="22"/>
          <w:lang w:val="bg-BG"/>
        </w:rPr>
        <w:t>ДЕКЛАРИРАМЕ</w:t>
      </w:r>
      <w:r w:rsidRPr="00A152C2">
        <w:rPr>
          <w:sz w:val="22"/>
          <w:szCs w:val="22"/>
          <w:lang w:val="bg-BG"/>
        </w:rPr>
        <w:t>,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начина и стойностите на удържане за неустойки при съответните описани обстоятелства на неизпълнение или друго нарушение, описано в договора и други задължения и отговорности, описани в договора, така и всичко друго, което не е изброено, но е описано в договора и неговите приложения. Също така декларираме, че ще изпълняваме и спазваме правилното прилагане на 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Общата цена за изпълнение на договора, която е отразена в настоящото Ценово предложение.</w:t>
      </w:r>
      <w:bookmarkEnd w:id="5"/>
    </w:p>
    <w:p w14:paraId="693E1502" w14:textId="77777777" w:rsidR="00356234" w:rsidRDefault="00356234" w:rsidP="00A152C2">
      <w:pPr>
        <w:spacing w:before="120" w:after="120" w:line="240" w:lineRule="atLeast"/>
        <w:jc w:val="both"/>
        <w:rPr>
          <w:sz w:val="22"/>
          <w:szCs w:val="22"/>
          <w:lang w:val="bg-BG"/>
        </w:rPr>
      </w:pPr>
    </w:p>
    <w:p w14:paraId="0DB8D97A" w14:textId="77777777" w:rsidR="00356234" w:rsidRPr="00A152C2" w:rsidRDefault="00356234" w:rsidP="00A152C2">
      <w:pPr>
        <w:spacing w:before="120" w:after="120" w:line="240" w:lineRule="atLeast"/>
        <w:jc w:val="both"/>
        <w:rPr>
          <w:sz w:val="22"/>
          <w:szCs w:val="22"/>
          <w:lang w:val="bg-BG"/>
        </w:rPr>
      </w:pPr>
      <w:r w:rsidRPr="00A152C2">
        <w:rPr>
          <w:sz w:val="22"/>
          <w:szCs w:val="22"/>
          <w:lang w:val="bg-BG"/>
        </w:rPr>
        <w:t>Известна ми е отговорността по чл.313 от Наказателния кодекс.</w:t>
      </w:r>
    </w:p>
    <w:p w14:paraId="077BD871" w14:textId="77777777" w:rsidR="00356234" w:rsidRPr="00A152C2" w:rsidRDefault="00356234" w:rsidP="00A152C2">
      <w:pPr>
        <w:spacing w:before="120" w:after="120" w:line="240" w:lineRule="atLeast"/>
        <w:jc w:val="both"/>
        <w:rPr>
          <w:sz w:val="22"/>
          <w:szCs w:val="22"/>
          <w:lang w:val="bg-BG"/>
        </w:rPr>
      </w:pPr>
      <w:r w:rsidRPr="00A152C2">
        <w:rPr>
          <w:sz w:val="22"/>
          <w:szCs w:val="22"/>
          <w:lang w:val="bg-BG"/>
        </w:rPr>
        <w:t xml:space="preserve"> [</w:t>
      </w:r>
      <w:r w:rsidRPr="00A152C2">
        <w:rPr>
          <w:i/>
          <w:iCs/>
          <w:sz w:val="22"/>
          <w:szCs w:val="22"/>
          <w:lang w:val="bg-BG"/>
        </w:rPr>
        <w:t>дата на подписване</w:t>
      </w:r>
      <w:r w:rsidRPr="00A152C2">
        <w:rPr>
          <w:sz w:val="22"/>
          <w:szCs w:val="22"/>
          <w:lang w:val="bg-BG"/>
        </w:rPr>
        <w:t>]</w:t>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t>Декларатор: [</w:t>
      </w:r>
      <w:r w:rsidRPr="00A152C2">
        <w:rPr>
          <w:i/>
          <w:iCs/>
          <w:sz w:val="22"/>
          <w:szCs w:val="22"/>
          <w:lang w:val="bg-BG"/>
        </w:rPr>
        <w:t>подпис</w:t>
      </w:r>
      <w:r w:rsidRPr="00A152C2">
        <w:rPr>
          <w:sz w:val="22"/>
          <w:szCs w:val="22"/>
          <w:lang w:val="bg-BG"/>
        </w:rPr>
        <w:t xml:space="preserve">]:  </w:t>
      </w:r>
    </w:p>
    <w:p w14:paraId="352B2697" w14:textId="77777777" w:rsidR="00356234" w:rsidRPr="00A152C2" w:rsidRDefault="00356234" w:rsidP="00A152C2">
      <w:pPr>
        <w:spacing w:before="120" w:after="120" w:line="240" w:lineRule="atLeast"/>
        <w:jc w:val="both"/>
        <w:rPr>
          <w:sz w:val="22"/>
          <w:szCs w:val="22"/>
          <w:lang w:val="bg-BG"/>
        </w:rPr>
      </w:pP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t>[</w:t>
      </w:r>
      <w:r w:rsidRPr="00A152C2">
        <w:rPr>
          <w:i/>
          <w:iCs/>
          <w:sz w:val="22"/>
          <w:szCs w:val="22"/>
          <w:lang w:val="bg-BG"/>
        </w:rPr>
        <w:t>печат, когато е приложимо</w:t>
      </w:r>
      <w:r w:rsidRPr="00A152C2">
        <w:rPr>
          <w:sz w:val="22"/>
          <w:szCs w:val="22"/>
          <w:lang w:val="bg-BG"/>
        </w:rPr>
        <w:t>]</w:t>
      </w:r>
    </w:p>
    <w:p w14:paraId="537449E4" w14:textId="77777777" w:rsidR="00356234" w:rsidRPr="00A152C2" w:rsidRDefault="00356234" w:rsidP="00A152C2">
      <w:pPr>
        <w:spacing w:before="120" w:after="120" w:line="240" w:lineRule="atLeast"/>
        <w:jc w:val="both"/>
        <w:rPr>
          <w:sz w:val="22"/>
          <w:szCs w:val="22"/>
          <w:lang w:val="bg-BG"/>
        </w:rPr>
      </w:pPr>
    </w:p>
    <w:sectPr w:rsidR="00356234" w:rsidRPr="00A152C2" w:rsidSect="000C41B9">
      <w:type w:val="continuous"/>
      <w:pgSz w:w="11907" w:h="16839" w:code="9"/>
      <w:pgMar w:top="680" w:right="567" w:bottom="680" w:left="1134" w:header="709" w:footer="533"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692F5" w14:textId="77777777" w:rsidR="00F6360C" w:rsidRDefault="00F6360C">
      <w:r>
        <w:separator/>
      </w:r>
    </w:p>
  </w:endnote>
  <w:endnote w:type="continuationSeparator" w:id="0">
    <w:p w14:paraId="455A54D6" w14:textId="77777777" w:rsidR="00F6360C" w:rsidRDefault="00F63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Optima">
    <w:altName w:val="Bell MT"/>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variable"/>
    <w:sig w:usb0="00000003" w:usb1="00000000" w:usb2="00000000" w:usb3="00000000" w:csb0="00000001" w:csb1="00000000"/>
  </w:font>
  <w:font w:name="Helvetica 65 Medium">
    <w:altName w:val="Arial Narrow"/>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TimokU">
    <w:altName w:val="Courier New"/>
    <w:charset w:val="00"/>
    <w:family w:val="auto"/>
    <w:pitch w:val="variable"/>
    <w:sig w:usb0="00000001" w:usb1="00000000" w:usb2="00000000" w:usb3="00000000" w:csb0="000000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499A7" w14:textId="77777777" w:rsidR="00F6360C" w:rsidRDefault="00F6360C">
      <w:r>
        <w:separator/>
      </w:r>
    </w:p>
  </w:footnote>
  <w:footnote w:type="continuationSeparator" w:id="0">
    <w:p w14:paraId="3514B801" w14:textId="77777777" w:rsidR="00F6360C" w:rsidRDefault="00F6360C">
      <w:r>
        <w:continuationSeparator/>
      </w:r>
    </w:p>
  </w:footnote>
  <w:footnote w:id="1">
    <w:p w14:paraId="5D6D2682" w14:textId="77777777" w:rsidR="00356234" w:rsidRDefault="00356234" w:rsidP="005B26DF">
      <w:pPr>
        <w:pStyle w:val="aff1"/>
        <w:spacing w:before="120" w:after="120" w:line="240" w:lineRule="atLeast"/>
      </w:pPr>
      <w:r w:rsidRPr="00F87F15">
        <w:rPr>
          <w:rStyle w:val="aff3"/>
          <w:sz w:val="18"/>
          <w:szCs w:val="18"/>
          <w:lang w:val="bg-BG"/>
        </w:rPr>
        <w:footnoteRef/>
      </w:r>
      <w:r w:rsidRPr="00F87F15">
        <w:rPr>
          <w:sz w:val="18"/>
          <w:szCs w:val="18"/>
          <w:lang w:val="bg-BG"/>
        </w:rPr>
        <w:t xml:space="preserve"> Цената се изписва с цифри и с думи. При разлика комисията ще оценява цената, посочена с думи.</w:t>
      </w:r>
    </w:p>
  </w:footnote>
  <w:footnote w:id="2">
    <w:p w14:paraId="3F6B3307" w14:textId="77777777" w:rsidR="00356234" w:rsidRDefault="00356234" w:rsidP="005B26DF">
      <w:pPr>
        <w:pStyle w:val="aff1"/>
        <w:spacing w:before="120" w:after="120" w:line="240" w:lineRule="atLeast"/>
      </w:pPr>
      <w:r w:rsidRPr="00F87F15">
        <w:rPr>
          <w:rStyle w:val="aff3"/>
          <w:sz w:val="18"/>
          <w:szCs w:val="18"/>
          <w:lang w:val="bg-BG"/>
        </w:rPr>
        <w:footnoteRef/>
      </w:r>
      <w:r w:rsidRPr="00F87F15">
        <w:rPr>
          <w:sz w:val="18"/>
          <w:szCs w:val="18"/>
          <w:lang w:val="bg-BG"/>
        </w:rPr>
        <w:t xml:space="preserve"> Цената се изписва с цифри и с думи. При разлика комисията ще оценява цената, посочена с думи.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70E428E"/>
    <w:lvl w:ilvl="0">
      <w:start w:val="1"/>
      <w:numFmt w:val="bullet"/>
      <w:lvlText w:val=""/>
      <w:lvlJc w:val="left"/>
      <w:pPr>
        <w:tabs>
          <w:tab w:val="num" w:pos="926"/>
        </w:tabs>
        <w:ind w:left="926" w:hanging="360"/>
      </w:pPr>
      <w:rPr>
        <w:rFonts w:ascii="Symbol" w:hAnsi="Symbol" w:cs="Symbol" w:hint="default"/>
      </w:rPr>
    </w:lvl>
  </w:abstractNum>
  <w:abstractNum w:abstractNumId="1" w15:restartNumberingAfterBreak="0">
    <w:nsid w:val="FFFFFF83"/>
    <w:multiLevelType w:val="singleLevel"/>
    <w:tmpl w:val="B1B8860E"/>
    <w:lvl w:ilvl="0">
      <w:start w:val="1"/>
      <w:numFmt w:val="bullet"/>
      <w:lvlText w:val=""/>
      <w:lvlJc w:val="left"/>
      <w:pPr>
        <w:tabs>
          <w:tab w:val="num" w:pos="643"/>
        </w:tabs>
        <w:ind w:left="643" w:hanging="360"/>
      </w:pPr>
      <w:rPr>
        <w:rFonts w:ascii="Symbol" w:hAnsi="Symbol" w:cs="Symbol" w:hint="default"/>
      </w:rPr>
    </w:lvl>
  </w:abstractNum>
  <w:abstractNum w:abstractNumId="2" w15:restartNumberingAfterBreak="0">
    <w:nsid w:val="FFFFFF88"/>
    <w:multiLevelType w:val="singleLevel"/>
    <w:tmpl w:val="9F3C6C1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58AAE318"/>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00000008"/>
    <w:multiLevelType w:val="singleLevel"/>
    <w:tmpl w:val="00000008"/>
    <w:name w:val="WW8Num8"/>
    <w:lvl w:ilvl="0">
      <w:start w:val="1"/>
      <w:numFmt w:val="decimal"/>
      <w:lvlText w:val="%1)"/>
      <w:lvlJc w:val="left"/>
      <w:pPr>
        <w:tabs>
          <w:tab w:val="num" w:pos="0"/>
        </w:tabs>
        <w:ind w:left="2705" w:hanging="360"/>
      </w:pPr>
    </w:lvl>
  </w:abstractNum>
  <w:abstractNum w:abstractNumId="5" w15:restartNumberingAfterBreak="0">
    <w:nsid w:val="00000009"/>
    <w:multiLevelType w:val="singleLevel"/>
    <w:tmpl w:val="00000009"/>
    <w:name w:val="WW8Num9"/>
    <w:lvl w:ilvl="0">
      <w:start w:val="1"/>
      <w:numFmt w:val="decimal"/>
      <w:lvlText w:val="%1)"/>
      <w:lvlJc w:val="left"/>
      <w:pPr>
        <w:tabs>
          <w:tab w:val="num" w:pos="0"/>
        </w:tabs>
        <w:ind w:left="2705" w:hanging="360"/>
      </w:pPr>
    </w:lvl>
  </w:abstractNum>
  <w:abstractNum w:abstractNumId="6" w15:restartNumberingAfterBreak="0">
    <w:nsid w:val="0000000B"/>
    <w:multiLevelType w:val="singleLevel"/>
    <w:tmpl w:val="0000000B"/>
    <w:name w:val="WW8Num11"/>
    <w:lvl w:ilvl="0">
      <w:start w:val="1"/>
      <w:numFmt w:val="decimal"/>
      <w:lvlText w:val="%1)"/>
      <w:lvlJc w:val="left"/>
      <w:pPr>
        <w:tabs>
          <w:tab w:val="num" w:pos="0"/>
        </w:tabs>
        <w:ind w:left="2705" w:hanging="360"/>
      </w:pPr>
    </w:lvl>
  </w:abstractNum>
  <w:abstractNum w:abstractNumId="7" w15:restartNumberingAfterBreak="0">
    <w:nsid w:val="00000011"/>
    <w:multiLevelType w:val="multilevel"/>
    <w:tmpl w:val="00000011"/>
    <w:name w:val="WW8Num1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17501CE"/>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hint="default"/>
        <w:b/>
        <w:bCs/>
        <w:i w:val="0"/>
        <w:iCs w:val="0"/>
        <w:caps w:val="0"/>
        <w:strike w:val="0"/>
        <w:dstrike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7">
      <w:start w:val="1"/>
      <w:numFmt w:val="none"/>
      <w:lvlText w:val=""/>
      <w:lvlJc w:val="left"/>
      <w:pPr>
        <w:tabs>
          <w:tab w:val="num" w:pos="3969"/>
        </w:tabs>
        <w:ind w:left="3969"/>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9" w15:restartNumberingAfterBreak="0">
    <w:nsid w:val="052332C8"/>
    <w:multiLevelType w:val="multilevel"/>
    <w:tmpl w:val="9522CC68"/>
    <w:lvl w:ilvl="0">
      <w:start w:val="1"/>
      <w:numFmt w:val="decimal"/>
      <w:pStyle w:val="a"/>
      <w:lvlText w:val="%1"/>
      <w:lvlJc w:val="left"/>
      <w:pPr>
        <w:tabs>
          <w:tab w:val="num" w:pos="0"/>
        </w:tabs>
        <w:ind w:hanging="1191"/>
      </w:pPr>
      <w:rPr>
        <w:rFonts w:hint="default"/>
      </w:rPr>
    </w:lvl>
    <w:lvl w:ilvl="1">
      <w:start w:val="1"/>
      <w:numFmt w:val="decimal"/>
      <w:lvlText w:val="%1.%2"/>
      <w:lvlJc w:val="left"/>
      <w:pPr>
        <w:tabs>
          <w:tab w:val="num" w:pos="0"/>
        </w:tabs>
        <w:ind w:hanging="1191"/>
      </w:pPr>
      <w:rPr>
        <w:rFonts w:hint="default"/>
      </w:rPr>
    </w:lvl>
    <w:lvl w:ilvl="2">
      <w:start w:val="1"/>
      <w:numFmt w:val="decimal"/>
      <w:pStyle w:val="EB-Ueberschrift"/>
      <w:lvlText w:val="%1.%2.%3"/>
      <w:lvlJc w:val="left"/>
      <w:pPr>
        <w:tabs>
          <w:tab w:val="num" w:pos="0"/>
        </w:tabs>
        <w:ind w:hanging="1191"/>
      </w:pPr>
      <w:rPr>
        <w:rFonts w:hint="default"/>
      </w:rPr>
    </w:lvl>
    <w:lvl w:ilvl="3">
      <w:start w:val="1"/>
      <w:numFmt w:val="decimal"/>
      <w:lvlText w:val="%1.%2.%3.%4"/>
      <w:lvlJc w:val="left"/>
      <w:pPr>
        <w:tabs>
          <w:tab w:val="num" w:pos="0"/>
        </w:tabs>
        <w:ind w:hanging="1191"/>
      </w:pPr>
      <w:rPr>
        <w:rFonts w:hint="default"/>
      </w:rPr>
    </w:lvl>
    <w:lvl w:ilvl="4">
      <w:start w:val="1"/>
      <w:numFmt w:val="decimal"/>
      <w:lvlText w:val="%1.%2.%3.%4.%5"/>
      <w:lvlJc w:val="left"/>
      <w:pPr>
        <w:tabs>
          <w:tab w:val="num" w:pos="0"/>
        </w:tabs>
        <w:ind w:hanging="1191"/>
      </w:pPr>
      <w:rPr>
        <w:rFonts w:hint="default"/>
      </w:rPr>
    </w:lvl>
    <w:lvl w:ilvl="5">
      <w:start w:val="1"/>
      <w:numFmt w:val="decimal"/>
      <w:lvlText w:val="%1.%2.%3.%4.%5.%6"/>
      <w:lvlJc w:val="left"/>
      <w:pPr>
        <w:tabs>
          <w:tab w:val="num" w:pos="0"/>
        </w:tabs>
        <w:ind w:hanging="1191"/>
      </w:pPr>
      <w:rPr>
        <w:rFonts w:hint="default"/>
      </w:rPr>
    </w:lvl>
    <w:lvl w:ilvl="6">
      <w:start w:val="1"/>
      <w:numFmt w:val="decimal"/>
      <w:lvlText w:val="%1.%2.%3.%4.%5.%6.%7"/>
      <w:lvlJc w:val="left"/>
      <w:pPr>
        <w:tabs>
          <w:tab w:val="num" w:pos="249"/>
        </w:tabs>
        <w:ind w:hanging="1191"/>
      </w:pPr>
      <w:rPr>
        <w:rFonts w:hint="default"/>
      </w:rPr>
    </w:lvl>
    <w:lvl w:ilvl="7">
      <w:start w:val="1"/>
      <w:numFmt w:val="decimal"/>
      <w:lvlText w:val="%1.%2.%3.%4.%5.%6.%7.%8"/>
      <w:lvlJc w:val="left"/>
      <w:pPr>
        <w:tabs>
          <w:tab w:val="num" w:pos="249"/>
        </w:tabs>
        <w:ind w:hanging="1191"/>
      </w:pPr>
      <w:rPr>
        <w:rFonts w:hint="default"/>
      </w:rPr>
    </w:lvl>
    <w:lvl w:ilvl="8">
      <w:start w:val="1"/>
      <w:numFmt w:val="none"/>
      <w:lvlText w:val="%1.%2.%3.%4.%5.%6.%7.%8"/>
      <w:lvlJc w:val="left"/>
      <w:pPr>
        <w:tabs>
          <w:tab w:val="num" w:pos="249"/>
        </w:tabs>
        <w:ind w:hanging="1191"/>
      </w:pPr>
      <w:rPr>
        <w:rFonts w:hint="default"/>
      </w:rPr>
    </w:lvl>
  </w:abstractNum>
  <w:abstractNum w:abstractNumId="10"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cs="Wingdings" w:hint="default"/>
      </w:rPr>
    </w:lvl>
  </w:abstractNum>
  <w:abstractNum w:abstractNumId="11"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bCs/>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abstractNum>
  <w:abstractNum w:abstractNumId="13"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76E712E"/>
    <w:multiLevelType w:val="multilevel"/>
    <w:tmpl w:val="0402001D"/>
    <w:styleLink w:val="5"/>
    <w:lvl w:ilvl="0">
      <w:start w:val="1"/>
      <w:numFmt w:val="cardinalText"/>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A6E7E51"/>
    <w:multiLevelType w:val="hybridMultilevel"/>
    <w:tmpl w:val="44A624D0"/>
    <w:lvl w:ilvl="0" w:tplc="B0EE2204">
      <w:start w:val="1"/>
      <w:numFmt w:val="decimal"/>
      <w:lvlText w:val="%1."/>
      <w:lvlJc w:val="left"/>
      <w:pPr>
        <w:ind w:left="502" w:hanging="360"/>
      </w:pPr>
      <w:rPr>
        <w:b/>
        <w:bCs/>
      </w:rPr>
    </w:lvl>
    <w:lvl w:ilvl="1" w:tplc="04020019">
      <w:start w:val="1"/>
      <w:numFmt w:val="lowerLetter"/>
      <w:lvlText w:val="%2."/>
      <w:lvlJc w:val="left"/>
      <w:pPr>
        <w:ind w:left="1222" w:hanging="360"/>
      </w:pPr>
    </w:lvl>
    <w:lvl w:ilvl="2" w:tplc="0402001B">
      <w:start w:val="1"/>
      <w:numFmt w:val="lowerRoman"/>
      <w:lvlText w:val="%3."/>
      <w:lvlJc w:val="right"/>
      <w:pPr>
        <w:ind w:left="1942" w:hanging="180"/>
      </w:pPr>
    </w:lvl>
    <w:lvl w:ilvl="3" w:tplc="0402000F">
      <w:start w:val="1"/>
      <w:numFmt w:val="decimal"/>
      <w:lvlText w:val="%4."/>
      <w:lvlJc w:val="left"/>
      <w:pPr>
        <w:ind w:left="2662" w:hanging="360"/>
      </w:pPr>
    </w:lvl>
    <w:lvl w:ilvl="4" w:tplc="04020019">
      <w:start w:val="1"/>
      <w:numFmt w:val="lowerLetter"/>
      <w:lvlText w:val="%5."/>
      <w:lvlJc w:val="left"/>
      <w:pPr>
        <w:ind w:left="3382" w:hanging="360"/>
      </w:pPr>
    </w:lvl>
    <w:lvl w:ilvl="5" w:tplc="0402001B">
      <w:start w:val="1"/>
      <w:numFmt w:val="lowerRoman"/>
      <w:lvlText w:val="%6."/>
      <w:lvlJc w:val="right"/>
      <w:pPr>
        <w:ind w:left="4102" w:hanging="180"/>
      </w:pPr>
    </w:lvl>
    <w:lvl w:ilvl="6" w:tplc="0402000F">
      <w:start w:val="1"/>
      <w:numFmt w:val="decimal"/>
      <w:lvlText w:val="%7."/>
      <w:lvlJc w:val="left"/>
      <w:pPr>
        <w:ind w:left="4822" w:hanging="360"/>
      </w:pPr>
    </w:lvl>
    <w:lvl w:ilvl="7" w:tplc="04020019">
      <w:start w:val="1"/>
      <w:numFmt w:val="lowerLetter"/>
      <w:lvlText w:val="%8."/>
      <w:lvlJc w:val="left"/>
      <w:pPr>
        <w:ind w:left="5542" w:hanging="360"/>
      </w:pPr>
    </w:lvl>
    <w:lvl w:ilvl="8" w:tplc="0402001B">
      <w:start w:val="1"/>
      <w:numFmt w:val="lowerRoman"/>
      <w:lvlText w:val="%9."/>
      <w:lvlJc w:val="right"/>
      <w:pPr>
        <w:ind w:left="6262" w:hanging="180"/>
      </w:pPr>
    </w:lvl>
  </w:abstractNum>
  <w:abstractNum w:abstractNumId="17"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19" w15:restartNumberingAfterBreak="0">
    <w:nsid w:val="439F6904"/>
    <w:multiLevelType w:val="multilevel"/>
    <w:tmpl w:val="0402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pStyle w:val="Title3"/>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1" w15:restartNumberingAfterBreak="0">
    <w:nsid w:val="481B715A"/>
    <w:multiLevelType w:val="multilevel"/>
    <w:tmpl w:val="D36A368C"/>
    <w:styleLink w:val="6"/>
    <w:lvl w:ilvl="0">
      <w:start w:val="1"/>
      <w:numFmt w:val="cardinalText"/>
      <w:lvlText w:val="%1)"/>
      <w:lvlJc w:val="left"/>
      <w:pPr>
        <w:ind w:left="36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hint="default"/>
        <w:b/>
        <w:bCs/>
        <w:i w:val="0"/>
        <w:iCs w:val="0"/>
        <w:sz w:val="24"/>
        <w:szCs w:val="24"/>
      </w:rPr>
    </w:lvl>
    <w:lvl w:ilvl="2">
      <w:start w:val="1"/>
      <w:numFmt w:val="lowerRoman"/>
      <w:pStyle w:val="berschrift3Light"/>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numFmt w:val="none"/>
      <w:lvlText w:val=""/>
      <w:lvlJc w:val="left"/>
      <w:pPr>
        <w:tabs>
          <w:tab w:val="num" w:pos="360"/>
        </w:tabs>
      </w:pPr>
    </w:lvl>
    <w:lvl w:ilvl="8">
      <w:start w:val="1"/>
      <w:numFmt w:val="lowerRoman"/>
      <w:lvlText w:val="%9."/>
      <w:lvlJc w:val="left"/>
      <w:pPr>
        <w:tabs>
          <w:tab w:val="num" w:pos="3524"/>
        </w:tabs>
        <w:ind w:left="3524" w:hanging="360"/>
      </w:pPr>
      <w:rPr>
        <w:rFonts w:hint="default"/>
      </w:rPr>
    </w:lvl>
  </w:abstractNum>
  <w:abstractNum w:abstractNumId="23" w15:restartNumberingAfterBreak="0">
    <w:nsid w:val="5D752B7F"/>
    <w:multiLevelType w:val="hybridMultilevel"/>
    <w:tmpl w:val="7730EC06"/>
    <w:lvl w:ilvl="0" w:tplc="C986AD10">
      <w:start w:val="1"/>
      <w:numFmt w:val="decimal"/>
      <w:pStyle w:val="a1"/>
      <w:lvlText w:val="%1)"/>
      <w:lvlJc w:val="left"/>
      <w:pPr>
        <w:ind w:left="1713" w:hanging="360"/>
      </w:pPr>
      <w:rPr>
        <w:b w:val="0"/>
        <w:bCs w:val="0"/>
      </w:rPr>
    </w:lvl>
    <w:lvl w:ilvl="1" w:tplc="E4482886">
      <w:start w:val="1"/>
      <w:numFmt w:val="lowerLetter"/>
      <w:lvlText w:val="%2."/>
      <w:lvlJc w:val="left"/>
      <w:pPr>
        <w:ind w:left="2433" w:hanging="360"/>
      </w:pPr>
    </w:lvl>
    <w:lvl w:ilvl="2" w:tplc="2B4EDE8A">
      <w:start w:val="1"/>
      <w:numFmt w:val="lowerRoman"/>
      <w:lvlText w:val="%3."/>
      <w:lvlJc w:val="right"/>
      <w:pPr>
        <w:ind w:left="3153" w:hanging="180"/>
      </w:pPr>
    </w:lvl>
    <w:lvl w:ilvl="3" w:tplc="F236CB2C">
      <w:start w:val="1"/>
      <w:numFmt w:val="decimal"/>
      <w:lvlText w:val="%4."/>
      <w:lvlJc w:val="left"/>
      <w:pPr>
        <w:ind w:left="3873" w:hanging="360"/>
      </w:pPr>
    </w:lvl>
    <w:lvl w:ilvl="4" w:tplc="15360ABE">
      <w:start w:val="1"/>
      <w:numFmt w:val="lowerLetter"/>
      <w:lvlText w:val="%5."/>
      <w:lvlJc w:val="left"/>
      <w:pPr>
        <w:ind w:left="4593" w:hanging="360"/>
      </w:pPr>
    </w:lvl>
    <w:lvl w:ilvl="5" w:tplc="9D1248A6">
      <w:start w:val="1"/>
      <w:numFmt w:val="lowerRoman"/>
      <w:lvlText w:val="%6."/>
      <w:lvlJc w:val="right"/>
      <w:pPr>
        <w:ind w:left="5313" w:hanging="180"/>
      </w:pPr>
    </w:lvl>
    <w:lvl w:ilvl="6" w:tplc="7854B33E">
      <w:start w:val="1"/>
      <w:numFmt w:val="decimal"/>
      <w:lvlText w:val="%7."/>
      <w:lvlJc w:val="left"/>
      <w:pPr>
        <w:ind w:left="6033" w:hanging="360"/>
      </w:pPr>
    </w:lvl>
    <w:lvl w:ilvl="7" w:tplc="FFAABC00">
      <w:start w:val="1"/>
      <w:numFmt w:val="lowerLetter"/>
      <w:lvlText w:val="%8."/>
      <w:lvlJc w:val="left"/>
      <w:pPr>
        <w:ind w:left="6753" w:hanging="360"/>
      </w:pPr>
    </w:lvl>
    <w:lvl w:ilvl="8" w:tplc="E81889D2">
      <w:start w:val="1"/>
      <w:numFmt w:val="lowerRoman"/>
      <w:lvlText w:val="%9."/>
      <w:lvlJc w:val="right"/>
      <w:pPr>
        <w:ind w:left="7473" w:hanging="180"/>
      </w:pPr>
    </w:lvl>
  </w:abstractNum>
  <w:abstractNum w:abstractNumId="24" w15:restartNumberingAfterBreak="0">
    <w:nsid w:val="60752C0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9E68A8"/>
    <w:multiLevelType w:val="multilevel"/>
    <w:tmpl w:val="D7CE748A"/>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7" w15:restartNumberingAfterBreak="0">
    <w:nsid w:val="71B462BB"/>
    <w:multiLevelType w:val="multilevel"/>
    <w:tmpl w:val="1EAAE104"/>
    <w:lvl w:ilvl="0">
      <w:start w:val="1"/>
      <w:numFmt w:val="decimal"/>
      <w:pStyle w:val="30"/>
      <w:lvlText w:val="%1."/>
      <w:lvlJc w:val="left"/>
      <w:pPr>
        <w:tabs>
          <w:tab w:val="num" w:pos="615"/>
        </w:tabs>
        <w:ind w:left="615" w:hanging="435"/>
      </w:pPr>
      <w:rPr>
        <w:rFonts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hint="default"/>
        <w:b/>
        <w:bCs/>
        <w:i w:val="0"/>
        <w:iCs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15:restartNumberingAfterBreak="0">
    <w:nsid w:val="722304D7"/>
    <w:multiLevelType w:val="multilevel"/>
    <w:tmpl w:val="9DE2758E"/>
    <w:lvl w:ilvl="0">
      <w:start w:val="1"/>
      <w:numFmt w:val="decimal"/>
      <w:pStyle w:val="PartTitle"/>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cs="Courier New" w:hint="default"/>
      </w:rPr>
    </w:lvl>
    <w:lvl w:ilvl="2" w:tplc="E5766EE8">
      <w:start w:val="1"/>
      <w:numFmt w:val="bullet"/>
      <w:lvlText w:val=""/>
      <w:lvlJc w:val="left"/>
      <w:pPr>
        <w:ind w:left="3153" w:hanging="360"/>
      </w:pPr>
      <w:rPr>
        <w:rFonts w:ascii="Wingdings" w:hAnsi="Wingdings" w:cs="Wingdings" w:hint="default"/>
      </w:rPr>
    </w:lvl>
    <w:lvl w:ilvl="3" w:tplc="50961E0E">
      <w:start w:val="1"/>
      <w:numFmt w:val="bullet"/>
      <w:lvlText w:val=""/>
      <w:lvlJc w:val="left"/>
      <w:pPr>
        <w:ind w:left="3873" w:hanging="360"/>
      </w:pPr>
      <w:rPr>
        <w:rFonts w:ascii="Symbol" w:hAnsi="Symbol" w:cs="Symbol" w:hint="default"/>
      </w:rPr>
    </w:lvl>
    <w:lvl w:ilvl="4" w:tplc="63869732">
      <w:start w:val="1"/>
      <w:numFmt w:val="bullet"/>
      <w:lvlText w:val="o"/>
      <w:lvlJc w:val="left"/>
      <w:pPr>
        <w:ind w:left="4593" w:hanging="360"/>
      </w:pPr>
      <w:rPr>
        <w:rFonts w:ascii="Courier New" w:hAnsi="Courier New" w:cs="Courier New" w:hint="default"/>
      </w:rPr>
    </w:lvl>
    <w:lvl w:ilvl="5" w:tplc="072EF142">
      <w:start w:val="1"/>
      <w:numFmt w:val="bullet"/>
      <w:lvlText w:val=""/>
      <w:lvlJc w:val="left"/>
      <w:pPr>
        <w:ind w:left="5313" w:hanging="360"/>
      </w:pPr>
      <w:rPr>
        <w:rFonts w:ascii="Wingdings" w:hAnsi="Wingdings" w:cs="Wingdings" w:hint="default"/>
      </w:rPr>
    </w:lvl>
    <w:lvl w:ilvl="6" w:tplc="FC7E3412">
      <w:start w:val="1"/>
      <w:numFmt w:val="bullet"/>
      <w:lvlText w:val=""/>
      <w:lvlJc w:val="left"/>
      <w:pPr>
        <w:ind w:left="6033" w:hanging="360"/>
      </w:pPr>
      <w:rPr>
        <w:rFonts w:ascii="Symbol" w:hAnsi="Symbol" w:cs="Symbol" w:hint="default"/>
      </w:rPr>
    </w:lvl>
    <w:lvl w:ilvl="7" w:tplc="E49E0E0C">
      <w:start w:val="1"/>
      <w:numFmt w:val="bullet"/>
      <w:lvlText w:val="o"/>
      <w:lvlJc w:val="left"/>
      <w:pPr>
        <w:ind w:left="6753" w:hanging="360"/>
      </w:pPr>
      <w:rPr>
        <w:rFonts w:ascii="Courier New" w:hAnsi="Courier New" w:cs="Courier New" w:hint="default"/>
      </w:rPr>
    </w:lvl>
    <w:lvl w:ilvl="8" w:tplc="589EFF6E">
      <w:start w:val="1"/>
      <w:numFmt w:val="bullet"/>
      <w:lvlText w:val=""/>
      <w:lvlJc w:val="left"/>
      <w:pPr>
        <w:ind w:left="7473" w:hanging="360"/>
      </w:pPr>
      <w:rPr>
        <w:rFonts w:ascii="Wingdings" w:hAnsi="Wingdings" w:cs="Wingdings" w:hint="default"/>
      </w:rPr>
    </w:lvl>
  </w:abstractNum>
  <w:abstractNum w:abstractNumId="30" w15:restartNumberingAfterBreak="0">
    <w:nsid w:val="74BC249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cs="Courier New" w:hint="default"/>
      </w:rPr>
    </w:lvl>
    <w:lvl w:ilvl="2" w:tplc="0402001B">
      <w:start w:val="1"/>
      <w:numFmt w:val="bullet"/>
      <w:pStyle w:val="berschrift4Light"/>
      <w:lvlText w:val=""/>
      <w:lvlJc w:val="left"/>
      <w:pPr>
        <w:ind w:left="2793" w:hanging="360"/>
      </w:pPr>
      <w:rPr>
        <w:rFonts w:ascii="Wingdings" w:hAnsi="Wingdings" w:cs="Wingdings" w:hint="default"/>
      </w:rPr>
    </w:lvl>
    <w:lvl w:ilvl="3" w:tplc="0402000F">
      <w:start w:val="1"/>
      <w:numFmt w:val="bullet"/>
      <w:lvlText w:val=""/>
      <w:lvlJc w:val="left"/>
      <w:pPr>
        <w:ind w:left="3513" w:hanging="360"/>
      </w:pPr>
      <w:rPr>
        <w:rFonts w:ascii="Symbol" w:hAnsi="Symbol" w:cs="Symbol" w:hint="default"/>
      </w:rPr>
    </w:lvl>
    <w:lvl w:ilvl="4" w:tplc="04020019">
      <w:start w:val="1"/>
      <w:numFmt w:val="bullet"/>
      <w:lvlText w:val="o"/>
      <w:lvlJc w:val="left"/>
      <w:pPr>
        <w:ind w:left="4233" w:hanging="360"/>
      </w:pPr>
      <w:rPr>
        <w:rFonts w:ascii="Courier New" w:hAnsi="Courier New" w:cs="Courier New" w:hint="default"/>
      </w:rPr>
    </w:lvl>
    <w:lvl w:ilvl="5" w:tplc="0402001B">
      <w:start w:val="1"/>
      <w:numFmt w:val="bullet"/>
      <w:lvlText w:val=""/>
      <w:lvlJc w:val="left"/>
      <w:pPr>
        <w:ind w:left="4953" w:hanging="360"/>
      </w:pPr>
      <w:rPr>
        <w:rFonts w:ascii="Wingdings" w:hAnsi="Wingdings" w:cs="Wingdings" w:hint="default"/>
      </w:rPr>
    </w:lvl>
    <w:lvl w:ilvl="6" w:tplc="0402000F">
      <w:start w:val="1"/>
      <w:numFmt w:val="bullet"/>
      <w:lvlText w:val=""/>
      <w:lvlJc w:val="left"/>
      <w:pPr>
        <w:ind w:left="5673" w:hanging="360"/>
      </w:pPr>
      <w:rPr>
        <w:rFonts w:ascii="Symbol" w:hAnsi="Symbol" w:cs="Symbol" w:hint="default"/>
      </w:rPr>
    </w:lvl>
    <w:lvl w:ilvl="7" w:tplc="04020019">
      <w:start w:val="1"/>
      <w:numFmt w:val="bullet"/>
      <w:lvlText w:val="o"/>
      <w:lvlJc w:val="left"/>
      <w:pPr>
        <w:ind w:left="6393" w:hanging="360"/>
      </w:pPr>
      <w:rPr>
        <w:rFonts w:ascii="Courier New" w:hAnsi="Courier New" w:cs="Courier New" w:hint="default"/>
      </w:rPr>
    </w:lvl>
    <w:lvl w:ilvl="8" w:tplc="0402001B">
      <w:start w:val="1"/>
      <w:numFmt w:val="bullet"/>
      <w:lvlText w:val=""/>
      <w:lvlJc w:val="left"/>
      <w:pPr>
        <w:ind w:left="7113" w:hanging="360"/>
      </w:pPr>
      <w:rPr>
        <w:rFonts w:ascii="Wingdings" w:hAnsi="Wingdings" w:cs="Wingdings" w:hint="default"/>
      </w:rPr>
    </w:lvl>
  </w:abstractNum>
  <w:abstractNum w:abstractNumId="32" w15:restartNumberingAfterBreak="0">
    <w:nsid w:val="78EF4D01"/>
    <w:multiLevelType w:val="multilevel"/>
    <w:tmpl w:val="0F6630D2"/>
    <w:styleLink w:val="4"/>
    <w:lvl w:ilvl="0">
      <w:start w:val="1"/>
      <w:numFmt w:val="ordinal"/>
      <w:pStyle w:val="13"/>
      <w:lvlText w:val="%1"/>
      <w:lvlJc w:val="left"/>
      <w:pPr>
        <w:ind w:left="1211" w:hanging="360"/>
      </w:pPr>
      <w:rPr>
        <w:rFonts w:hint="default"/>
        <w:b/>
        <w:bCs/>
      </w:rPr>
    </w:lvl>
    <w:lvl w:ilvl="1">
      <w:start w:val="1"/>
      <w:numFmt w:val="lowerLetter"/>
      <w:lvlText w:val="%2."/>
      <w:lvlJc w:val="left"/>
      <w:pPr>
        <w:ind w:left="1287" w:hanging="360"/>
      </w:pPr>
      <w:rPr>
        <w:rFonts w:hint="default"/>
      </w:rPr>
    </w:lvl>
    <w:lvl w:ilvl="2">
      <w:start w:val="1"/>
      <w:numFmt w:val="lowerRoman"/>
      <w:lvlText w:val="%3."/>
      <w:lvlJc w:val="right"/>
      <w:pPr>
        <w:ind w:left="2007" w:hanging="180"/>
      </w:pPr>
      <w:rPr>
        <w:rFonts w:hint="default"/>
      </w:rPr>
    </w:lvl>
    <w:lvl w:ilvl="3">
      <w:start w:val="1"/>
      <w:numFmt w:val="decimal"/>
      <w:lvlText w:val="%4."/>
      <w:lvlJc w:val="left"/>
      <w:pPr>
        <w:ind w:left="2727" w:hanging="360"/>
      </w:pPr>
      <w:rPr>
        <w:rFonts w:hint="default"/>
      </w:rPr>
    </w:lvl>
    <w:lvl w:ilvl="4">
      <w:start w:val="1"/>
      <w:numFmt w:val="lowerLetter"/>
      <w:lvlText w:val="%5."/>
      <w:lvlJc w:val="left"/>
      <w:pPr>
        <w:ind w:left="3447" w:hanging="360"/>
      </w:pPr>
      <w:rPr>
        <w:rFonts w:hint="default"/>
      </w:rPr>
    </w:lvl>
    <w:lvl w:ilvl="5">
      <w:start w:val="1"/>
      <w:numFmt w:val="lowerRoman"/>
      <w:lvlText w:val="%6."/>
      <w:lvlJc w:val="right"/>
      <w:pPr>
        <w:ind w:left="4167" w:hanging="180"/>
      </w:pPr>
      <w:rPr>
        <w:rFonts w:hint="default"/>
      </w:rPr>
    </w:lvl>
    <w:lvl w:ilvl="6">
      <w:start w:val="1"/>
      <w:numFmt w:val="decimal"/>
      <w:lvlText w:val="%7."/>
      <w:lvlJc w:val="left"/>
      <w:pPr>
        <w:ind w:left="4887" w:hanging="360"/>
      </w:pPr>
      <w:rPr>
        <w:rFonts w:hint="default"/>
      </w:rPr>
    </w:lvl>
    <w:lvl w:ilvl="7">
      <w:start w:val="1"/>
      <w:numFmt w:val="lowerLetter"/>
      <w:lvlText w:val="%8."/>
      <w:lvlJc w:val="left"/>
      <w:pPr>
        <w:ind w:left="5607" w:hanging="360"/>
      </w:pPr>
      <w:rPr>
        <w:rFonts w:hint="default"/>
      </w:rPr>
    </w:lvl>
    <w:lvl w:ilvl="8">
      <w:start w:val="1"/>
      <w:numFmt w:val="lowerRoman"/>
      <w:lvlText w:val="%9."/>
      <w:lvlJc w:val="right"/>
      <w:pPr>
        <w:ind w:left="6327" w:hanging="180"/>
      </w:pPr>
      <w:rPr>
        <w:rFonts w:hint="default"/>
      </w:rPr>
    </w:lvl>
  </w:abstractNum>
  <w:abstractNum w:abstractNumId="33"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cs="Symbol" w:hint="default"/>
      </w:rPr>
    </w:lvl>
  </w:abstractNum>
  <w:num w:numId="1">
    <w:abstractNumId w:val="2"/>
  </w:num>
  <w:num w:numId="2">
    <w:abstractNumId w:val="1"/>
  </w:num>
  <w:num w:numId="3">
    <w:abstractNumId w:val="3"/>
  </w:num>
  <w:num w:numId="4">
    <w:abstractNumId w:val="0"/>
  </w:num>
  <w:num w:numId="5">
    <w:abstractNumId w:val="2"/>
  </w:num>
  <w:num w:numId="6">
    <w:abstractNumId w:val="1"/>
  </w:num>
  <w:num w:numId="7">
    <w:abstractNumId w:val="3"/>
  </w:num>
  <w:num w:numId="8">
    <w:abstractNumId w:val="0"/>
  </w:num>
  <w:num w:numId="9">
    <w:abstractNumId w:val="2"/>
  </w:num>
  <w:num w:numId="10">
    <w:abstractNumId w:val="1"/>
  </w:num>
  <w:num w:numId="11">
    <w:abstractNumId w:val="3"/>
  </w:num>
  <w:num w:numId="12">
    <w:abstractNumId w:val="0"/>
  </w:num>
  <w:num w:numId="13">
    <w:abstractNumId w:val="20"/>
  </w:num>
  <w:num w:numId="14">
    <w:abstractNumId w:val="18"/>
  </w:num>
  <w:num w:numId="15">
    <w:abstractNumId w:val="11"/>
  </w:num>
  <w:num w:numId="16">
    <w:abstractNumId w:val="27"/>
  </w:num>
  <w:num w:numId="17">
    <w:abstractNumId w:val="22"/>
  </w:num>
  <w:num w:numId="18">
    <w:abstractNumId w:val="28"/>
  </w:num>
  <w:num w:numId="19">
    <w:abstractNumId w:val="31"/>
  </w:num>
  <w:num w:numId="20">
    <w:abstractNumId w:val="29"/>
  </w:num>
  <w:num w:numId="21">
    <w:abstractNumId w:val="23"/>
  </w:num>
  <w:num w:numId="22">
    <w:abstractNumId w:val="10"/>
  </w:num>
  <w:num w:numId="23">
    <w:abstractNumId w:val="9"/>
  </w:num>
  <w:num w:numId="24">
    <w:abstractNumId w:val="33"/>
  </w:num>
  <w:num w:numId="25">
    <w:abstractNumId w:val="12"/>
  </w:num>
  <w:num w:numId="26">
    <w:abstractNumId w:val="13"/>
  </w:num>
  <w:num w:numId="27">
    <w:abstractNumId w:val="26"/>
  </w:num>
  <w:num w:numId="28">
    <w:abstractNumId w:val="32"/>
  </w:num>
  <w:num w:numId="29">
    <w:abstractNumId w:val="15"/>
  </w:num>
  <w:num w:numId="30">
    <w:abstractNumId w:val="21"/>
  </w:num>
  <w:num w:numId="31">
    <w:abstractNumId w:val="14"/>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6"/>
  </w:num>
  <w:num w:numId="35">
    <w:abstractNumId w:val="8"/>
  </w:num>
  <w:num w:numId="36">
    <w:abstractNumId w:val="24"/>
  </w:num>
  <w:num w:numId="37">
    <w:abstractNumId w:val="19"/>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56E"/>
    <w:rsid w:val="00004804"/>
    <w:rsid w:val="00004B96"/>
    <w:rsid w:val="00004FDA"/>
    <w:rsid w:val="000053F9"/>
    <w:rsid w:val="00005692"/>
    <w:rsid w:val="0000578B"/>
    <w:rsid w:val="000058F5"/>
    <w:rsid w:val="00005AB7"/>
    <w:rsid w:val="00005CC9"/>
    <w:rsid w:val="00005EF5"/>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51F6"/>
    <w:rsid w:val="0003544A"/>
    <w:rsid w:val="0003627C"/>
    <w:rsid w:val="00036F7C"/>
    <w:rsid w:val="00040A7F"/>
    <w:rsid w:val="00040AF8"/>
    <w:rsid w:val="00041356"/>
    <w:rsid w:val="000414D1"/>
    <w:rsid w:val="0004179D"/>
    <w:rsid w:val="0004183E"/>
    <w:rsid w:val="00042083"/>
    <w:rsid w:val="000424C7"/>
    <w:rsid w:val="00042E89"/>
    <w:rsid w:val="000430A1"/>
    <w:rsid w:val="000430DE"/>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131"/>
    <w:rsid w:val="00053A45"/>
    <w:rsid w:val="00053AB4"/>
    <w:rsid w:val="0005482A"/>
    <w:rsid w:val="000553A5"/>
    <w:rsid w:val="00055403"/>
    <w:rsid w:val="00055883"/>
    <w:rsid w:val="00055F88"/>
    <w:rsid w:val="000566A9"/>
    <w:rsid w:val="00057074"/>
    <w:rsid w:val="000571D1"/>
    <w:rsid w:val="000579D9"/>
    <w:rsid w:val="00057F0A"/>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706B5"/>
    <w:rsid w:val="00070F7F"/>
    <w:rsid w:val="000719BB"/>
    <w:rsid w:val="00071A5D"/>
    <w:rsid w:val="00071CDA"/>
    <w:rsid w:val="000722A3"/>
    <w:rsid w:val="000725A3"/>
    <w:rsid w:val="0007294B"/>
    <w:rsid w:val="00072C9C"/>
    <w:rsid w:val="00072D66"/>
    <w:rsid w:val="000731E7"/>
    <w:rsid w:val="0007387E"/>
    <w:rsid w:val="000738DE"/>
    <w:rsid w:val="00073B4C"/>
    <w:rsid w:val="00074098"/>
    <w:rsid w:val="000746AF"/>
    <w:rsid w:val="00074967"/>
    <w:rsid w:val="00074B8C"/>
    <w:rsid w:val="00075288"/>
    <w:rsid w:val="000755F2"/>
    <w:rsid w:val="00075C91"/>
    <w:rsid w:val="00075F2C"/>
    <w:rsid w:val="0007672A"/>
    <w:rsid w:val="0007677E"/>
    <w:rsid w:val="0007735A"/>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249"/>
    <w:rsid w:val="000848A7"/>
    <w:rsid w:val="00084C2E"/>
    <w:rsid w:val="000851D4"/>
    <w:rsid w:val="000853D3"/>
    <w:rsid w:val="0008623B"/>
    <w:rsid w:val="00086506"/>
    <w:rsid w:val="00086A1F"/>
    <w:rsid w:val="00086D85"/>
    <w:rsid w:val="00086E66"/>
    <w:rsid w:val="00087293"/>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4249"/>
    <w:rsid w:val="000947A8"/>
    <w:rsid w:val="00094DB2"/>
    <w:rsid w:val="00095208"/>
    <w:rsid w:val="00096B99"/>
    <w:rsid w:val="0009728C"/>
    <w:rsid w:val="00097461"/>
    <w:rsid w:val="00097506"/>
    <w:rsid w:val="00097B85"/>
    <w:rsid w:val="000A0235"/>
    <w:rsid w:val="000A02C0"/>
    <w:rsid w:val="000A04EC"/>
    <w:rsid w:val="000A105E"/>
    <w:rsid w:val="000A1180"/>
    <w:rsid w:val="000A1923"/>
    <w:rsid w:val="000A1A20"/>
    <w:rsid w:val="000A1AE7"/>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47"/>
    <w:rsid w:val="000C0B3B"/>
    <w:rsid w:val="000C0D38"/>
    <w:rsid w:val="000C0F64"/>
    <w:rsid w:val="000C0F89"/>
    <w:rsid w:val="000C1127"/>
    <w:rsid w:val="000C1264"/>
    <w:rsid w:val="000C1AD2"/>
    <w:rsid w:val="000C210B"/>
    <w:rsid w:val="000C29D3"/>
    <w:rsid w:val="000C3243"/>
    <w:rsid w:val="000C36E7"/>
    <w:rsid w:val="000C3FB8"/>
    <w:rsid w:val="000C41B9"/>
    <w:rsid w:val="000C4233"/>
    <w:rsid w:val="000C4D0F"/>
    <w:rsid w:val="000C4DA3"/>
    <w:rsid w:val="000C511D"/>
    <w:rsid w:val="000C580A"/>
    <w:rsid w:val="000C5C28"/>
    <w:rsid w:val="000C5CDA"/>
    <w:rsid w:val="000C5F87"/>
    <w:rsid w:val="000C6056"/>
    <w:rsid w:val="000C6147"/>
    <w:rsid w:val="000C64C1"/>
    <w:rsid w:val="000C67E1"/>
    <w:rsid w:val="000C68F1"/>
    <w:rsid w:val="000C6A8E"/>
    <w:rsid w:val="000C6ADE"/>
    <w:rsid w:val="000D0A39"/>
    <w:rsid w:val="000D0B8D"/>
    <w:rsid w:val="000D115A"/>
    <w:rsid w:val="000D1418"/>
    <w:rsid w:val="000D1459"/>
    <w:rsid w:val="000D1596"/>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D70"/>
    <w:rsid w:val="000E11D8"/>
    <w:rsid w:val="000E1B53"/>
    <w:rsid w:val="000E2978"/>
    <w:rsid w:val="000E3BE2"/>
    <w:rsid w:val="000E4214"/>
    <w:rsid w:val="000E45F2"/>
    <w:rsid w:val="000E4858"/>
    <w:rsid w:val="000E4B25"/>
    <w:rsid w:val="000E4BB1"/>
    <w:rsid w:val="000E52D6"/>
    <w:rsid w:val="000E52FE"/>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90E"/>
    <w:rsid w:val="000F09DE"/>
    <w:rsid w:val="000F196A"/>
    <w:rsid w:val="000F3292"/>
    <w:rsid w:val="000F331A"/>
    <w:rsid w:val="000F3893"/>
    <w:rsid w:val="000F3AC3"/>
    <w:rsid w:val="000F3C4D"/>
    <w:rsid w:val="000F3CBD"/>
    <w:rsid w:val="000F3F22"/>
    <w:rsid w:val="000F45C0"/>
    <w:rsid w:val="000F49E9"/>
    <w:rsid w:val="000F4EC5"/>
    <w:rsid w:val="000F4FD7"/>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D48"/>
    <w:rsid w:val="00136F20"/>
    <w:rsid w:val="00137384"/>
    <w:rsid w:val="00137500"/>
    <w:rsid w:val="00137A95"/>
    <w:rsid w:val="00137ACC"/>
    <w:rsid w:val="00137CE3"/>
    <w:rsid w:val="00137E10"/>
    <w:rsid w:val="001405D9"/>
    <w:rsid w:val="00140C67"/>
    <w:rsid w:val="00140DA2"/>
    <w:rsid w:val="0014144E"/>
    <w:rsid w:val="0014184C"/>
    <w:rsid w:val="00141BD7"/>
    <w:rsid w:val="0014236B"/>
    <w:rsid w:val="001423FD"/>
    <w:rsid w:val="001424A9"/>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518E"/>
    <w:rsid w:val="00155601"/>
    <w:rsid w:val="0015569D"/>
    <w:rsid w:val="00155B0D"/>
    <w:rsid w:val="00155C48"/>
    <w:rsid w:val="00155D32"/>
    <w:rsid w:val="0015792B"/>
    <w:rsid w:val="001579D5"/>
    <w:rsid w:val="001579E7"/>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D54"/>
    <w:rsid w:val="00166F62"/>
    <w:rsid w:val="00167502"/>
    <w:rsid w:val="00167784"/>
    <w:rsid w:val="001679C1"/>
    <w:rsid w:val="00167A58"/>
    <w:rsid w:val="00167BD8"/>
    <w:rsid w:val="00167E6A"/>
    <w:rsid w:val="001700A7"/>
    <w:rsid w:val="00170103"/>
    <w:rsid w:val="001703DC"/>
    <w:rsid w:val="0017077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525E"/>
    <w:rsid w:val="0018577B"/>
    <w:rsid w:val="00185B77"/>
    <w:rsid w:val="00185C07"/>
    <w:rsid w:val="00185D89"/>
    <w:rsid w:val="00185FD5"/>
    <w:rsid w:val="00186363"/>
    <w:rsid w:val="00186AFE"/>
    <w:rsid w:val="00186DAE"/>
    <w:rsid w:val="00186FA7"/>
    <w:rsid w:val="0018715B"/>
    <w:rsid w:val="00187B25"/>
    <w:rsid w:val="00191517"/>
    <w:rsid w:val="00191C6D"/>
    <w:rsid w:val="00191FF9"/>
    <w:rsid w:val="00192295"/>
    <w:rsid w:val="001923A5"/>
    <w:rsid w:val="0019327A"/>
    <w:rsid w:val="00193705"/>
    <w:rsid w:val="0019391C"/>
    <w:rsid w:val="00193ACD"/>
    <w:rsid w:val="0019474A"/>
    <w:rsid w:val="001956BF"/>
    <w:rsid w:val="00195970"/>
    <w:rsid w:val="00196AA2"/>
    <w:rsid w:val="00196F7B"/>
    <w:rsid w:val="00196F99"/>
    <w:rsid w:val="0019718A"/>
    <w:rsid w:val="001975C0"/>
    <w:rsid w:val="00197928"/>
    <w:rsid w:val="00197BDF"/>
    <w:rsid w:val="001A06E6"/>
    <w:rsid w:val="001A1084"/>
    <w:rsid w:val="001A12FA"/>
    <w:rsid w:val="001A175A"/>
    <w:rsid w:val="001A2663"/>
    <w:rsid w:val="001A2D81"/>
    <w:rsid w:val="001A3F78"/>
    <w:rsid w:val="001A40D3"/>
    <w:rsid w:val="001A42AF"/>
    <w:rsid w:val="001A43BE"/>
    <w:rsid w:val="001A43CF"/>
    <w:rsid w:val="001A4484"/>
    <w:rsid w:val="001A4783"/>
    <w:rsid w:val="001A4A4C"/>
    <w:rsid w:val="001A4CD4"/>
    <w:rsid w:val="001A4E90"/>
    <w:rsid w:val="001A50B8"/>
    <w:rsid w:val="001A50E7"/>
    <w:rsid w:val="001A5208"/>
    <w:rsid w:val="001A53E5"/>
    <w:rsid w:val="001A5C18"/>
    <w:rsid w:val="001A6263"/>
    <w:rsid w:val="001A6E0A"/>
    <w:rsid w:val="001A735B"/>
    <w:rsid w:val="001A761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766E"/>
    <w:rsid w:val="001B7788"/>
    <w:rsid w:val="001B7889"/>
    <w:rsid w:val="001B7A71"/>
    <w:rsid w:val="001B7FC0"/>
    <w:rsid w:val="001C0445"/>
    <w:rsid w:val="001C084D"/>
    <w:rsid w:val="001C0C6B"/>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CB2"/>
    <w:rsid w:val="001D2137"/>
    <w:rsid w:val="001D2163"/>
    <w:rsid w:val="001D2570"/>
    <w:rsid w:val="001D2970"/>
    <w:rsid w:val="001D308A"/>
    <w:rsid w:val="001D3151"/>
    <w:rsid w:val="001D3FF9"/>
    <w:rsid w:val="001D4E6E"/>
    <w:rsid w:val="001D509C"/>
    <w:rsid w:val="001D5504"/>
    <w:rsid w:val="001D56BE"/>
    <w:rsid w:val="001D6D62"/>
    <w:rsid w:val="001D6F2E"/>
    <w:rsid w:val="001D7630"/>
    <w:rsid w:val="001D7672"/>
    <w:rsid w:val="001E004C"/>
    <w:rsid w:val="001E1243"/>
    <w:rsid w:val="001E1626"/>
    <w:rsid w:val="001E27C2"/>
    <w:rsid w:val="001E27ED"/>
    <w:rsid w:val="001E2C26"/>
    <w:rsid w:val="001E3D6A"/>
    <w:rsid w:val="001E4DEE"/>
    <w:rsid w:val="001E51D7"/>
    <w:rsid w:val="001E525E"/>
    <w:rsid w:val="001E5AD9"/>
    <w:rsid w:val="001E5D59"/>
    <w:rsid w:val="001E5F96"/>
    <w:rsid w:val="001E6762"/>
    <w:rsid w:val="001E691D"/>
    <w:rsid w:val="001E723D"/>
    <w:rsid w:val="001E7410"/>
    <w:rsid w:val="001E767D"/>
    <w:rsid w:val="001E7D00"/>
    <w:rsid w:val="001F059E"/>
    <w:rsid w:val="001F0BF6"/>
    <w:rsid w:val="001F1207"/>
    <w:rsid w:val="001F18C5"/>
    <w:rsid w:val="001F1DD6"/>
    <w:rsid w:val="001F2073"/>
    <w:rsid w:val="001F295F"/>
    <w:rsid w:val="001F296F"/>
    <w:rsid w:val="001F371F"/>
    <w:rsid w:val="001F3808"/>
    <w:rsid w:val="001F381C"/>
    <w:rsid w:val="001F3DE1"/>
    <w:rsid w:val="001F4236"/>
    <w:rsid w:val="001F47C8"/>
    <w:rsid w:val="001F4AB8"/>
    <w:rsid w:val="001F50BF"/>
    <w:rsid w:val="001F5632"/>
    <w:rsid w:val="001F56D5"/>
    <w:rsid w:val="001F57D0"/>
    <w:rsid w:val="001F5E51"/>
    <w:rsid w:val="001F60EA"/>
    <w:rsid w:val="001F6417"/>
    <w:rsid w:val="001F6B8A"/>
    <w:rsid w:val="001F6F6E"/>
    <w:rsid w:val="001F76EE"/>
    <w:rsid w:val="001F7EC8"/>
    <w:rsid w:val="002006FF"/>
    <w:rsid w:val="0020089E"/>
    <w:rsid w:val="002008AF"/>
    <w:rsid w:val="0020094A"/>
    <w:rsid w:val="00200B9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09E"/>
    <w:rsid w:val="0020437D"/>
    <w:rsid w:val="00204429"/>
    <w:rsid w:val="00204A44"/>
    <w:rsid w:val="00204AD3"/>
    <w:rsid w:val="00204B6C"/>
    <w:rsid w:val="0020560A"/>
    <w:rsid w:val="00205614"/>
    <w:rsid w:val="00205845"/>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AA"/>
    <w:rsid w:val="002250C6"/>
    <w:rsid w:val="002252BF"/>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0E41"/>
    <w:rsid w:val="00231AE4"/>
    <w:rsid w:val="00231CDD"/>
    <w:rsid w:val="0023216A"/>
    <w:rsid w:val="0023225A"/>
    <w:rsid w:val="002322B4"/>
    <w:rsid w:val="00232358"/>
    <w:rsid w:val="002323D0"/>
    <w:rsid w:val="0023260F"/>
    <w:rsid w:val="002326F1"/>
    <w:rsid w:val="002328E1"/>
    <w:rsid w:val="00233183"/>
    <w:rsid w:val="002331D8"/>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A5"/>
    <w:rsid w:val="0023748E"/>
    <w:rsid w:val="0023786A"/>
    <w:rsid w:val="002379B4"/>
    <w:rsid w:val="00237A3A"/>
    <w:rsid w:val="00237B0E"/>
    <w:rsid w:val="00240327"/>
    <w:rsid w:val="002413BD"/>
    <w:rsid w:val="00241F46"/>
    <w:rsid w:val="002420AB"/>
    <w:rsid w:val="002420AC"/>
    <w:rsid w:val="002425D4"/>
    <w:rsid w:val="00242742"/>
    <w:rsid w:val="002428DD"/>
    <w:rsid w:val="0024293D"/>
    <w:rsid w:val="00242B3A"/>
    <w:rsid w:val="00242F57"/>
    <w:rsid w:val="002431E1"/>
    <w:rsid w:val="00243668"/>
    <w:rsid w:val="00244534"/>
    <w:rsid w:val="00244C38"/>
    <w:rsid w:val="00245215"/>
    <w:rsid w:val="002453BF"/>
    <w:rsid w:val="00245841"/>
    <w:rsid w:val="0024597F"/>
    <w:rsid w:val="00245A27"/>
    <w:rsid w:val="00245AAA"/>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4020"/>
    <w:rsid w:val="002541AD"/>
    <w:rsid w:val="0025420B"/>
    <w:rsid w:val="00254527"/>
    <w:rsid w:val="00254604"/>
    <w:rsid w:val="00254C9D"/>
    <w:rsid w:val="00254DA3"/>
    <w:rsid w:val="0025530A"/>
    <w:rsid w:val="00255634"/>
    <w:rsid w:val="00255A8A"/>
    <w:rsid w:val="00255D45"/>
    <w:rsid w:val="00255DC7"/>
    <w:rsid w:val="00255F44"/>
    <w:rsid w:val="002568EC"/>
    <w:rsid w:val="00256D59"/>
    <w:rsid w:val="00257236"/>
    <w:rsid w:val="00257656"/>
    <w:rsid w:val="0026002F"/>
    <w:rsid w:val="002607B2"/>
    <w:rsid w:val="00261188"/>
    <w:rsid w:val="0026140A"/>
    <w:rsid w:val="00261599"/>
    <w:rsid w:val="002617DA"/>
    <w:rsid w:val="0026190D"/>
    <w:rsid w:val="00261A08"/>
    <w:rsid w:val="002622FE"/>
    <w:rsid w:val="002624F6"/>
    <w:rsid w:val="002628EE"/>
    <w:rsid w:val="00262D6B"/>
    <w:rsid w:val="00263C09"/>
    <w:rsid w:val="00263E3E"/>
    <w:rsid w:val="00264265"/>
    <w:rsid w:val="00264346"/>
    <w:rsid w:val="002644B3"/>
    <w:rsid w:val="00264D51"/>
    <w:rsid w:val="002653AE"/>
    <w:rsid w:val="00265B3D"/>
    <w:rsid w:val="00265E39"/>
    <w:rsid w:val="002661CD"/>
    <w:rsid w:val="0026651F"/>
    <w:rsid w:val="0026734C"/>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C8"/>
    <w:rsid w:val="00274C65"/>
    <w:rsid w:val="0027535F"/>
    <w:rsid w:val="0027543B"/>
    <w:rsid w:val="00275487"/>
    <w:rsid w:val="0027557B"/>
    <w:rsid w:val="00275831"/>
    <w:rsid w:val="00275D71"/>
    <w:rsid w:val="00276A7C"/>
    <w:rsid w:val="00276AD8"/>
    <w:rsid w:val="00276F52"/>
    <w:rsid w:val="00277490"/>
    <w:rsid w:val="002779D6"/>
    <w:rsid w:val="00280123"/>
    <w:rsid w:val="0028023E"/>
    <w:rsid w:val="0028049C"/>
    <w:rsid w:val="002804E5"/>
    <w:rsid w:val="00280B6C"/>
    <w:rsid w:val="002815CD"/>
    <w:rsid w:val="00281D76"/>
    <w:rsid w:val="002826FD"/>
    <w:rsid w:val="00282C40"/>
    <w:rsid w:val="0028302F"/>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30"/>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C38"/>
    <w:rsid w:val="002A5FB5"/>
    <w:rsid w:val="002A623D"/>
    <w:rsid w:val="002A627A"/>
    <w:rsid w:val="002A66CB"/>
    <w:rsid w:val="002A68BD"/>
    <w:rsid w:val="002A6F1D"/>
    <w:rsid w:val="002A6FD1"/>
    <w:rsid w:val="002A73E9"/>
    <w:rsid w:val="002A7EF0"/>
    <w:rsid w:val="002B01BE"/>
    <w:rsid w:val="002B0546"/>
    <w:rsid w:val="002B083D"/>
    <w:rsid w:val="002B085A"/>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8B5"/>
    <w:rsid w:val="002B4AB0"/>
    <w:rsid w:val="002B54E5"/>
    <w:rsid w:val="002B5758"/>
    <w:rsid w:val="002B59B2"/>
    <w:rsid w:val="002B5A1B"/>
    <w:rsid w:val="002B5A3B"/>
    <w:rsid w:val="002B5AFA"/>
    <w:rsid w:val="002B5CCD"/>
    <w:rsid w:val="002B65D6"/>
    <w:rsid w:val="002B6B0B"/>
    <w:rsid w:val="002B6CCC"/>
    <w:rsid w:val="002C0DCA"/>
    <w:rsid w:val="002C0EAE"/>
    <w:rsid w:val="002C15FA"/>
    <w:rsid w:val="002C1812"/>
    <w:rsid w:val="002C1851"/>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47D"/>
    <w:rsid w:val="002E04AF"/>
    <w:rsid w:val="002E05B8"/>
    <w:rsid w:val="002E09A0"/>
    <w:rsid w:val="002E0ABC"/>
    <w:rsid w:val="002E11A4"/>
    <w:rsid w:val="002E1408"/>
    <w:rsid w:val="002E1D93"/>
    <w:rsid w:val="002E2737"/>
    <w:rsid w:val="002E27B9"/>
    <w:rsid w:val="002E2B11"/>
    <w:rsid w:val="002E3AF2"/>
    <w:rsid w:val="002E3B3D"/>
    <w:rsid w:val="002E3F45"/>
    <w:rsid w:val="002E4185"/>
    <w:rsid w:val="002E4B28"/>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34AD"/>
    <w:rsid w:val="002F3599"/>
    <w:rsid w:val="002F36D3"/>
    <w:rsid w:val="002F39E3"/>
    <w:rsid w:val="002F4566"/>
    <w:rsid w:val="002F4C00"/>
    <w:rsid w:val="002F5526"/>
    <w:rsid w:val="002F55AA"/>
    <w:rsid w:val="002F58C3"/>
    <w:rsid w:val="002F6368"/>
    <w:rsid w:val="002F64D0"/>
    <w:rsid w:val="002F6F3F"/>
    <w:rsid w:val="002F791E"/>
    <w:rsid w:val="003001B1"/>
    <w:rsid w:val="00300B2C"/>
    <w:rsid w:val="00301444"/>
    <w:rsid w:val="0030150E"/>
    <w:rsid w:val="00301E54"/>
    <w:rsid w:val="00302106"/>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7264"/>
    <w:rsid w:val="00307EF9"/>
    <w:rsid w:val="00310566"/>
    <w:rsid w:val="0031078F"/>
    <w:rsid w:val="0031119E"/>
    <w:rsid w:val="00311CED"/>
    <w:rsid w:val="0031280D"/>
    <w:rsid w:val="00312943"/>
    <w:rsid w:val="003132D0"/>
    <w:rsid w:val="003137A0"/>
    <w:rsid w:val="00313989"/>
    <w:rsid w:val="003148A2"/>
    <w:rsid w:val="00314E4F"/>
    <w:rsid w:val="00314F79"/>
    <w:rsid w:val="00315097"/>
    <w:rsid w:val="00315180"/>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33BE"/>
    <w:rsid w:val="0032358D"/>
    <w:rsid w:val="00323B18"/>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2002"/>
    <w:rsid w:val="003429B7"/>
    <w:rsid w:val="00342C5F"/>
    <w:rsid w:val="00343392"/>
    <w:rsid w:val="00343959"/>
    <w:rsid w:val="00343D0E"/>
    <w:rsid w:val="00343EFD"/>
    <w:rsid w:val="00343F98"/>
    <w:rsid w:val="0034483C"/>
    <w:rsid w:val="00344AFB"/>
    <w:rsid w:val="00344BA3"/>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234"/>
    <w:rsid w:val="00356519"/>
    <w:rsid w:val="00356588"/>
    <w:rsid w:val="00357170"/>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CE6"/>
    <w:rsid w:val="00363E88"/>
    <w:rsid w:val="00364140"/>
    <w:rsid w:val="003646A4"/>
    <w:rsid w:val="003646DC"/>
    <w:rsid w:val="00364D52"/>
    <w:rsid w:val="00364E90"/>
    <w:rsid w:val="00365075"/>
    <w:rsid w:val="003651CA"/>
    <w:rsid w:val="003652AC"/>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43F"/>
    <w:rsid w:val="0037186E"/>
    <w:rsid w:val="00371C18"/>
    <w:rsid w:val="003728AB"/>
    <w:rsid w:val="00372C6C"/>
    <w:rsid w:val="003731BA"/>
    <w:rsid w:val="00373336"/>
    <w:rsid w:val="003737A1"/>
    <w:rsid w:val="00373976"/>
    <w:rsid w:val="00374844"/>
    <w:rsid w:val="00375153"/>
    <w:rsid w:val="00375704"/>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769"/>
    <w:rsid w:val="00381B3A"/>
    <w:rsid w:val="00382612"/>
    <w:rsid w:val="00382A5D"/>
    <w:rsid w:val="00382C48"/>
    <w:rsid w:val="00382F24"/>
    <w:rsid w:val="003831BE"/>
    <w:rsid w:val="0038393B"/>
    <w:rsid w:val="00383AA5"/>
    <w:rsid w:val="00383BB2"/>
    <w:rsid w:val="00383BFA"/>
    <w:rsid w:val="0038435A"/>
    <w:rsid w:val="00384E5A"/>
    <w:rsid w:val="00384ECB"/>
    <w:rsid w:val="00385C97"/>
    <w:rsid w:val="00385E2C"/>
    <w:rsid w:val="003860FE"/>
    <w:rsid w:val="003862BE"/>
    <w:rsid w:val="0038653B"/>
    <w:rsid w:val="00387A4A"/>
    <w:rsid w:val="003907F9"/>
    <w:rsid w:val="00390E77"/>
    <w:rsid w:val="0039178C"/>
    <w:rsid w:val="00391AA3"/>
    <w:rsid w:val="00391E09"/>
    <w:rsid w:val="00391E94"/>
    <w:rsid w:val="00392399"/>
    <w:rsid w:val="00392DEF"/>
    <w:rsid w:val="00393426"/>
    <w:rsid w:val="003934F0"/>
    <w:rsid w:val="00393626"/>
    <w:rsid w:val="00393C97"/>
    <w:rsid w:val="003947AE"/>
    <w:rsid w:val="00394A85"/>
    <w:rsid w:val="003954D5"/>
    <w:rsid w:val="003956D6"/>
    <w:rsid w:val="0039585A"/>
    <w:rsid w:val="00395DA6"/>
    <w:rsid w:val="003963DA"/>
    <w:rsid w:val="00397BA7"/>
    <w:rsid w:val="003A01F0"/>
    <w:rsid w:val="003A022E"/>
    <w:rsid w:val="003A03A8"/>
    <w:rsid w:val="003A0645"/>
    <w:rsid w:val="003A0887"/>
    <w:rsid w:val="003A0FF0"/>
    <w:rsid w:val="003A1280"/>
    <w:rsid w:val="003A1608"/>
    <w:rsid w:val="003A1E7B"/>
    <w:rsid w:val="003A1FBF"/>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782"/>
    <w:rsid w:val="003A5978"/>
    <w:rsid w:val="003A5B7B"/>
    <w:rsid w:val="003A6145"/>
    <w:rsid w:val="003A6719"/>
    <w:rsid w:val="003A6D03"/>
    <w:rsid w:val="003A72FB"/>
    <w:rsid w:val="003A7FCC"/>
    <w:rsid w:val="003B0E82"/>
    <w:rsid w:val="003B0F96"/>
    <w:rsid w:val="003B0FB0"/>
    <w:rsid w:val="003B1261"/>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222"/>
    <w:rsid w:val="003B7226"/>
    <w:rsid w:val="003B73FD"/>
    <w:rsid w:val="003B7A2B"/>
    <w:rsid w:val="003B7A66"/>
    <w:rsid w:val="003B7C12"/>
    <w:rsid w:val="003B7F9E"/>
    <w:rsid w:val="003C0287"/>
    <w:rsid w:val="003C0351"/>
    <w:rsid w:val="003C104D"/>
    <w:rsid w:val="003C115C"/>
    <w:rsid w:val="003C1C1F"/>
    <w:rsid w:val="003C1DF9"/>
    <w:rsid w:val="003C1EF2"/>
    <w:rsid w:val="003C2606"/>
    <w:rsid w:val="003C26B5"/>
    <w:rsid w:val="003C2C3C"/>
    <w:rsid w:val="003C2CD8"/>
    <w:rsid w:val="003C319C"/>
    <w:rsid w:val="003C3B98"/>
    <w:rsid w:val="003C3B9A"/>
    <w:rsid w:val="003C3CDD"/>
    <w:rsid w:val="003C4805"/>
    <w:rsid w:val="003C4A77"/>
    <w:rsid w:val="003C4C71"/>
    <w:rsid w:val="003C57FC"/>
    <w:rsid w:val="003C6505"/>
    <w:rsid w:val="003C68C0"/>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510A"/>
    <w:rsid w:val="003D54B5"/>
    <w:rsid w:val="003D586C"/>
    <w:rsid w:val="003D5D2F"/>
    <w:rsid w:val="003D5F11"/>
    <w:rsid w:val="003D603B"/>
    <w:rsid w:val="003D6443"/>
    <w:rsid w:val="003D6A70"/>
    <w:rsid w:val="003D6D9B"/>
    <w:rsid w:val="003D7530"/>
    <w:rsid w:val="003D77FD"/>
    <w:rsid w:val="003D7D13"/>
    <w:rsid w:val="003E0A5F"/>
    <w:rsid w:val="003E1404"/>
    <w:rsid w:val="003E2397"/>
    <w:rsid w:val="003E24BD"/>
    <w:rsid w:val="003E2681"/>
    <w:rsid w:val="003E2C76"/>
    <w:rsid w:val="003E3042"/>
    <w:rsid w:val="003E3334"/>
    <w:rsid w:val="003E33C0"/>
    <w:rsid w:val="003E3473"/>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BE6"/>
    <w:rsid w:val="003F2754"/>
    <w:rsid w:val="003F28E8"/>
    <w:rsid w:val="003F3275"/>
    <w:rsid w:val="003F3715"/>
    <w:rsid w:val="003F4FEB"/>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39F0"/>
    <w:rsid w:val="00403D6C"/>
    <w:rsid w:val="00403EEA"/>
    <w:rsid w:val="004040F0"/>
    <w:rsid w:val="00404154"/>
    <w:rsid w:val="00404613"/>
    <w:rsid w:val="00404E79"/>
    <w:rsid w:val="00405139"/>
    <w:rsid w:val="004057F4"/>
    <w:rsid w:val="00405E46"/>
    <w:rsid w:val="004063FE"/>
    <w:rsid w:val="004064F2"/>
    <w:rsid w:val="00410D52"/>
    <w:rsid w:val="004119E5"/>
    <w:rsid w:val="00411E41"/>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FA"/>
    <w:rsid w:val="004307CF"/>
    <w:rsid w:val="004309E2"/>
    <w:rsid w:val="00430A63"/>
    <w:rsid w:val="004317BA"/>
    <w:rsid w:val="00431CF1"/>
    <w:rsid w:val="00431E00"/>
    <w:rsid w:val="00432187"/>
    <w:rsid w:val="00432967"/>
    <w:rsid w:val="00432C7B"/>
    <w:rsid w:val="00433EFA"/>
    <w:rsid w:val="004343DA"/>
    <w:rsid w:val="00434567"/>
    <w:rsid w:val="00434784"/>
    <w:rsid w:val="00434878"/>
    <w:rsid w:val="00434A16"/>
    <w:rsid w:val="004350F8"/>
    <w:rsid w:val="0043515F"/>
    <w:rsid w:val="004354CE"/>
    <w:rsid w:val="00435650"/>
    <w:rsid w:val="0043634E"/>
    <w:rsid w:val="0043676F"/>
    <w:rsid w:val="00437117"/>
    <w:rsid w:val="00437260"/>
    <w:rsid w:val="004378CD"/>
    <w:rsid w:val="0044070B"/>
    <w:rsid w:val="004413C6"/>
    <w:rsid w:val="00441B90"/>
    <w:rsid w:val="0044213A"/>
    <w:rsid w:val="00442207"/>
    <w:rsid w:val="00442801"/>
    <w:rsid w:val="0044292C"/>
    <w:rsid w:val="00442CD8"/>
    <w:rsid w:val="00442E9E"/>
    <w:rsid w:val="0044308E"/>
    <w:rsid w:val="004435E3"/>
    <w:rsid w:val="004439F7"/>
    <w:rsid w:val="00443B2D"/>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9B8"/>
    <w:rsid w:val="00447DDE"/>
    <w:rsid w:val="004502B5"/>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9AD"/>
    <w:rsid w:val="00455FD5"/>
    <w:rsid w:val="00456588"/>
    <w:rsid w:val="00456B62"/>
    <w:rsid w:val="00456B97"/>
    <w:rsid w:val="00456F39"/>
    <w:rsid w:val="0045723E"/>
    <w:rsid w:val="00457E7C"/>
    <w:rsid w:val="00460081"/>
    <w:rsid w:val="0046065F"/>
    <w:rsid w:val="0046081D"/>
    <w:rsid w:val="0046095C"/>
    <w:rsid w:val="00460B37"/>
    <w:rsid w:val="00460D50"/>
    <w:rsid w:val="004611FC"/>
    <w:rsid w:val="004613A9"/>
    <w:rsid w:val="004613F9"/>
    <w:rsid w:val="004614DA"/>
    <w:rsid w:val="00461AD9"/>
    <w:rsid w:val="00461FBF"/>
    <w:rsid w:val="00462660"/>
    <w:rsid w:val="0046271E"/>
    <w:rsid w:val="004629D4"/>
    <w:rsid w:val="00464432"/>
    <w:rsid w:val="004651FB"/>
    <w:rsid w:val="004656D9"/>
    <w:rsid w:val="00465850"/>
    <w:rsid w:val="0046598A"/>
    <w:rsid w:val="0046610A"/>
    <w:rsid w:val="004669B4"/>
    <w:rsid w:val="00466A3D"/>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306D"/>
    <w:rsid w:val="004830BE"/>
    <w:rsid w:val="0048317C"/>
    <w:rsid w:val="00483199"/>
    <w:rsid w:val="00483229"/>
    <w:rsid w:val="00483E0D"/>
    <w:rsid w:val="004841E3"/>
    <w:rsid w:val="004844DA"/>
    <w:rsid w:val="0048460E"/>
    <w:rsid w:val="00484664"/>
    <w:rsid w:val="00484D0D"/>
    <w:rsid w:val="00484DFD"/>
    <w:rsid w:val="00485637"/>
    <w:rsid w:val="00485765"/>
    <w:rsid w:val="004862E3"/>
    <w:rsid w:val="00486431"/>
    <w:rsid w:val="00486613"/>
    <w:rsid w:val="00486708"/>
    <w:rsid w:val="004870B8"/>
    <w:rsid w:val="00487197"/>
    <w:rsid w:val="00487382"/>
    <w:rsid w:val="0048783D"/>
    <w:rsid w:val="00490056"/>
    <w:rsid w:val="00490100"/>
    <w:rsid w:val="00490367"/>
    <w:rsid w:val="00490E0A"/>
    <w:rsid w:val="004911D6"/>
    <w:rsid w:val="004911D9"/>
    <w:rsid w:val="004912C0"/>
    <w:rsid w:val="00491D1A"/>
    <w:rsid w:val="0049232B"/>
    <w:rsid w:val="0049246E"/>
    <w:rsid w:val="00492625"/>
    <w:rsid w:val="0049264F"/>
    <w:rsid w:val="00492CCD"/>
    <w:rsid w:val="00493135"/>
    <w:rsid w:val="00493641"/>
    <w:rsid w:val="00493FC0"/>
    <w:rsid w:val="00493FD4"/>
    <w:rsid w:val="00494323"/>
    <w:rsid w:val="0049499E"/>
    <w:rsid w:val="00495129"/>
    <w:rsid w:val="00496B45"/>
    <w:rsid w:val="00496F7F"/>
    <w:rsid w:val="0049708A"/>
    <w:rsid w:val="004970C6"/>
    <w:rsid w:val="00497A5F"/>
    <w:rsid w:val="004A041A"/>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314C"/>
    <w:rsid w:val="004B34C0"/>
    <w:rsid w:val="004B3A78"/>
    <w:rsid w:val="004B41D8"/>
    <w:rsid w:val="004B4328"/>
    <w:rsid w:val="004B444D"/>
    <w:rsid w:val="004B4FF4"/>
    <w:rsid w:val="004B503F"/>
    <w:rsid w:val="004B573B"/>
    <w:rsid w:val="004B6B86"/>
    <w:rsid w:val="004B7075"/>
    <w:rsid w:val="004B7121"/>
    <w:rsid w:val="004B76AE"/>
    <w:rsid w:val="004B795F"/>
    <w:rsid w:val="004C03B1"/>
    <w:rsid w:val="004C0924"/>
    <w:rsid w:val="004C097F"/>
    <w:rsid w:val="004C0C03"/>
    <w:rsid w:val="004C0F43"/>
    <w:rsid w:val="004C1088"/>
    <w:rsid w:val="004C1A71"/>
    <w:rsid w:val="004C1AC2"/>
    <w:rsid w:val="004C1AE0"/>
    <w:rsid w:val="004C1E97"/>
    <w:rsid w:val="004C2028"/>
    <w:rsid w:val="004C2219"/>
    <w:rsid w:val="004C25C3"/>
    <w:rsid w:val="004C2776"/>
    <w:rsid w:val="004C2CD5"/>
    <w:rsid w:val="004C2F33"/>
    <w:rsid w:val="004C3079"/>
    <w:rsid w:val="004C330F"/>
    <w:rsid w:val="004C380A"/>
    <w:rsid w:val="004C3822"/>
    <w:rsid w:val="004C3CDE"/>
    <w:rsid w:val="004C3FB7"/>
    <w:rsid w:val="004C46DE"/>
    <w:rsid w:val="004C4B21"/>
    <w:rsid w:val="004C5104"/>
    <w:rsid w:val="004C5A2C"/>
    <w:rsid w:val="004C62DC"/>
    <w:rsid w:val="004C67DF"/>
    <w:rsid w:val="004C692E"/>
    <w:rsid w:val="004C695E"/>
    <w:rsid w:val="004C73B9"/>
    <w:rsid w:val="004D06CF"/>
    <w:rsid w:val="004D0BAE"/>
    <w:rsid w:val="004D0CA5"/>
    <w:rsid w:val="004D102E"/>
    <w:rsid w:val="004D10C5"/>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47E"/>
    <w:rsid w:val="004E55CF"/>
    <w:rsid w:val="004E5F57"/>
    <w:rsid w:val="004E638F"/>
    <w:rsid w:val="004E63C3"/>
    <w:rsid w:val="004E63F2"/>
    <w:rsid w:val="004E67C4"/>
    <w:rsid w:val="004E6B1F"/>
    <w:rsid w:val="004E7127"/>
    <w:rsid w:val="004E7636"/>
    <w:rsid w:val="004E7BF7"/>
    <w:rsid w:val="004F09A0"/>
    <w:rsid w:val="004F0CDD"/>
    <w:rsid w:val="004F15AB"/>
    <w:rsid w:val="004F1674"/>
    <w:rsid w:val="004F1C78"/>
    <w:rsid w:val="004F26FD"/>
    <w:rsid w:val="004F28EA"/>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E50"/>
    <w:rsid w:val="0050117D"/>
    <w:rsid w:val="00501851"/>
    <w:rsid w:val="00501861"/>
    <w:rsid w:val="00501A8A"/>
    <w:rsid w:val="00501AAD"/>
    <w:rsid w:val="0050232B"/>
    <w:rsid w:val="005027D1"/>
    <w:rsid w:val="005027FB"/>
    <w:rsid w:val="00502956"/>
    <w:rsid w:val="00502C11"/>
    <w:rsid w:val="00502F09"/>
    <w:rsid w:val="00502F95"/>
    <w:rsid w:val="005031C6"/>
    <w:rsid w:val="0050360E"/>
    <w:rsid w:val="00503984"/>
    <w:rsid w:val="005039A2"/>
    <w:rsid w:val="005041BD"/>
    <w:rsid w:val="005041D1"/>
    <w:rsid w:val="005046BD"/>
    <w:rsid w:val="00504A8E"/>
    <w:rsid w:val="00504F95"/>
    <w:rsid w:val="0050556E"/>
    <w:rsid w:val="005059EC"/>
    <w:rsid w:val="005059F5"/>
    <w:rsid w:val="00505D9A"/>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8C1"/>
    <w:rsid w:val="00512319"/>
    <w:rsid w:val="00512D86"/>
    <w:rsid w:val="005130EB"/>
    <w:rsid w:val="005132BE"/>
    <w:rsid w:val="00513556"/>
    <w:rsid w:val="005138AA"/>
    <w:rsid w:val="005141F3"/>
    <w:rsid w:val="00514D05"/>
    <w:rsid w:val="005153BD"/>
    <w:rsid w:val="005154C6"/>
    <w:rsid w:val="005157C5"/>
    <w:rsid w:val="00515806"/>
    <w:rsid w:val="00515CF7"/>
    <w:rsid w:val="00515F9E"/>
    <w:rsid w:val="005164DD"/>
    <w:rsid w:val="00516610"/>
    <w:rsid w:val="00516987"/>
    <w:rsid w:val="005171A8"/>
    <w:rsid w:val="00517732"/>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9E5"/>
    <w:rsid w:val="0054028C"/>
    <w:rsid w:val="00540382"/>
    <w:rsid w:val="00540816"/>
    <w:rsid w:val="005411A0"/>
    <w:rsid w:val="00541B44"/>
    <w:rsid w:val="00541BA1"/>
    <w:rsid w:val="00541BCC"/>
    <w:rsid w:val="00541E04"/>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79D3"/>
    <w:rsid w:val="00547CFF"/>
    <w:rsid w:val="00547DC8"/>
    <w:rsid w:val="00550072"/>
    <w:rsid w:val="005508AE"/>
    <w:rsid w:val="005509A2"/>
    <w:rsid w:val="0055107C"/>
    <w:rsid w:val="00551BDC"/>
    <w:rsid w:val="00551D33"/>
    <w:rsid w:val="00551D67"/>
    <w:rsid w:val="0055206F"/>
    <w:rsid w:val="005529CF"/>
    <w:rsid w:val="0055376E"/>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A47"/>
    <w:rsid w:val="00591AA7"/>
    <w:rsid w:val="00591B37"/>
    <w:rsid w:val="00592050"/>
    <w:rsid w:val="00592119"/>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1198"/>
    <w:rsid w:val="005A14D6"/>
    <w:rsid w:val="005A22CD"/>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6DC"/>
    <w:rsid w:val="005A5F7F"/>
    <w:rsid w:val="005A632D"/>
    <w:rsid w:val="005A68E2"/>
    <w:rsid w:val="005A6969"/>
    <w:rsid w:val="005A6B00"/>
    <w:rsid w:val="005A6B69"/>
    <w:rsid w:val="005A7343"/>
    <w:rsid w:val="005A7901"/>
    <w:rsid w:val="005A7966"/>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C01CA"/>
    <w:rsid w:val="005C05CC"/>
    <w:rsid w:val="005C0C59"/>
    <w:rsid w:val="005C0D3E"/>
    <w:rsid w:val="005C0EF1"/>
    <w:rsid w:val="005C29B1"/>
    <w:rsid w:val="005C351C"/>
    <w:rsid w:val="005C3522"/>
    <w:rsid w:val="005C3AE8"/>
    <w:rsid w:val="005C4103"/>
    <w:rsid w:val="005C4A7E"/>
    <w:rsid w:val="005C5CC9"/>
    <w:rsid w:val="005C5F73"/>
    <w:rsid w:val="005C62E4"/>
    <w:rsid w:val="005C652D"/>
    <w:rsid w:val="005C6AA2"/>
    <w:rsid w:val="005C6E5C"/>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60012C"/>
    <w:rsid w:val="00600200"/>
    <w:rsid w:val="0060035D"/>
    <w:rsid w:val="00600418"/>
    <w:rsid w:val="0060072A"/>
    <w:rsid w:val="00600A71"/>
    <w:rsid w:val="00601532"/>
    <w:rsid w:val="006015AF"/>
    <w:rsid w:val="00601AAB"/>
    <w:rsid w:val="00602193"/>
    <w:rsid w:val="006027BC"/>
    <w:rsid w:val="00602A28"/>
    <w:rsid w:val="00602D16"/>
    <w:rsid w:val="00602F13"/>
    <w:rsid w:val="0060300D"/>
    <w:rsid w:val="00603750"/>
    <w:rsid w:val="00603B36"/>
    <w:rsid w:val="00603DDC"/>
    <w:rsid w:val="00603F5F"/>
    <w:rsid w:val="00603FD7"/>
    <w:rsid w:val="00604116"/>
    <w:rsid w:val="00604A2A"/>
    <w:rsid w:val="00604FB1"/>
    <w:rsid w:val="006050A7"/>
    <w:rsid w:val="006050E2"/>
    <w:rsid w:val="006052EB"/>
    <w:rsid w:val="006053F8"/>
    <w:rsid w:val="006058D1"/>
    <w:rsid w:val="00605B25"/>
    <w:rsid w:val="00605E04"/>
    <w:rsid w:val="0060608E"/>
    <w:rsid w:val="00606D87"/>
    <w:rsid w:val="006101DE"/>
    <w:rsid w:val="00610429"/>
    <w:rsid w:val="006106E8"/>
    <w:rsid w:val="006111DC"/>
    <w:rsid w:val="00611353"/>
    <w:rsid w:val="00611361"/>
    <w:rsid w:val="006115DC"/>
    <w:rsid w:val="00611E0D"/>
    <w:rsid w:val="00612658"/>
    <w:rsid w:val="006127F0"/>
    <w:rsid w:val="00613017"/>
    <w:rsid w:val="00613334"/>
    <w:rsid w:val="00613506"/>
    <w:rsid w:val="006142EB"/>
    <w:rsid w:val="0061493F"/>
    <w:rsid w:val="00614BDD"/>
    <w:rsid w:val="00614D5C"/>
    <w:rsid w:val="00615922"/>
    <w:rsid w:val="00615A5E"/>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85F"/>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27D"/>
    <w:rsid w:val="00655934"/>
    <w:rsid w:val="00655CE9"/>
    <w:rsid w:val="00655DA9"/>
    <w:rsid w:val="0065666E"/>
    <w:rsid w:val="00656695"/>
    <w:rsid w:val="006567CD"/>
    <w:rsid w:val="006569FA"/>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37A"/>
    <w:rsid w:val="006673DF"/>
    <w:rsid w:val="006676D1"/>
    <w:rsid w:val="0066796A"/>
    <w:rsid w:val="006679C0"/>
    <w:rsid w:val="006679E9"/>
    <w:rsid w:val="00670697"/>
    <w:rsid w:val="00670D03"/>
    <w:rsid w:val="00670ECE"/>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F6C"/>
    <w:rsid w:val="0068670C"/>
    <w:rsid w:val="0068676B"/>
    <w:rsid w:val="006871CB"/>
    <w:rsid w:val="00687392"/>
    <w:rsid w:val="0069231F"/>
    <w:rsid w:val="00692743"/>
    <w:rsid w:val="00692BBA"/>
    <w:rsid w:val="00692C03"/>
    <w:rsid w:val="00692E63"/>
    <w:rsid w:val="00692ED9"/>
    <w:rsid w:val="00693017"/>
    <w:rsid w:val="006930C1"/>
    <w:rsid w:val="006930E9"/>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FC5"/>
    <w:rsid w:val="006A750C"/>
    <w:rsid w:val="006A7BF5"/>
    <w:rsid w:val="006B016C"/>
    <w:rsid w:val="006B05BC"/>
    <w:rsid w:val="006B06AD"/>
    <w:rsid w:val="006B1176"/>
    <w:rsid w:val="006B1779"/>
    <w:rsid w:val="006B20F5"/>
    <w:rsid w:val="006B259E"/>
    <w:rsid w:val="006B2DCB"/>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CC"/>
    <w:rsid w:val="006C4ED2"/>
    <w:rsid w:val="006C5125"/>
    <w:rsid w:val="006C54B0"/>
    <w:rsid w:val="006C57B2"/>
    <w:rsid w:val="006C58EF"/>
    <w:rsid w:val="006C599F"/>
    <w:rsid w:val="006C5A9E"/>
    <w:rsid w:val="006C5BD1"/>
    <w:rsid w:val="006C5C8A"/>
    <w:rsid w:val="006C5DD5"/>
    <w:rsid w:val="006C696F"/>
    <w:rsid w:val="006C69A1"/>
    <w:rsid w:val="006C6E1B"/>
    <w:rsid w:val="006C7121"/>
    <w:rsid w:val="006C71A6"/>
    <w:rsid w:val="006C7D41"/>
    <w:rsid w:val="006D06D6"/>
    <w:rsid w:val="006D0F73"/>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CD1"/>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B2F"/>
    <w:rsid w:val="006F42C0"/>
    <w:rsid w:val="006F43E0"/>
    <w:rsid w:val="006F4587"/>
    <w:rsid w:val="006F4794"/>
    <w:rsid w:val="006F4C74"/>
    <w:rsid w:val="006F4ED7"/>
    <w:rsid w:val="006F5100"/>
    <w:rsid w:val="006F545B"/>
    <w:rsid w:val="006F567D"/>
    <w:rsid w:val="006F59EF"/>
    <w:rsid w:val="006F5B5A"/>
    <w:rsid w:val="006F6445"/>
    <w:rsid w:val="006F6749"/>
    <w:rsid w:val="006F79F9"/>
    <w:rsid w:val="00700A1E"/>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21AB"/>
    <w:rsid w:val="00712403"/>
    <w:rsid w:val="007126DE"/>
    <w:rsid w:val="00712BA0"/>
    <w:rsid w:val="007132F0"/>
    <w:rsid w:val="00713310"/>
    <w:rsid w:val="00713450"/>
    <w:rsid w:val="0071345B"/>
    <w:rsid w:val="007139DD"/>
    <w:rsid w:val="00713B52"/>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200E7"/>
    <w:rsid w:val="00720355"/>
    <w:rsid w:val="00720EFE"/>
    <w:rsid w:val="00721556"/>
    <w:rsid w:val="00721842"/>
    <w:rsid w:val="0072227A"/>
    <w:rsid w:val="007226C7"/>
    <w:rsid w:val="00722970"/>
    <w:rsid w:val="00722D96"/>
    <w:rsid w:val="00723039"/>
    <w:rsid w:val="00723856"/>
    <w:rsid w:val="00723D04"/>
    <w:rsid w:val="0072403A"/>
    <w:rsid w:val="007241FE"/>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33B"/>
    <w:rsid w:val="0073256A"/>
    <w:rsid w:val="00732C39"/>
    <w:rsid w:val="0073319E"/>
    <w:rsid w:val="00733984"/>
    <w:rsid w:val="007339A2"/>
    <w:rsid w:val="00734525"/>
    <w:rsid w:val="00734E4F"/>
    <w:rsid w:val="007355B7"/>
    <w:rsid w:val="007355FD"/>
    <w:rsid w:val="00735FCB"/>
    <w:rsid w:val="00736943"/>
    <w:rsid w:val="007369EF"/>
    <w:rsid w:val="00736A2A"/>
    <w:rsid w:val="00736E5A"/>
    <w:rsid w:val="00736F1C"/>
    <w:rsid w:val="00737026"/>
    <w:rsid w:val="00737056"/>
    <w:rsid w:val="007374AC"/>
    <w:rsid w:val="007404F3"/>
    <w:rsid w:val="00740AFF"/>
    <w:rsid w:val="007411FE"/>
    <w:rsid w:val="0074139D"/>
    <w:rsid w:val="00741703"/>
    <w:rsid w:val="0074175D"/>
    <w:rsid w:val="00741F05"/>
    <w:rsid w:val="00742006"/>
    <w:rsid w:val="007421FE"/>
    <w:rsid w:val="00742433"/>
    <w:rsid w:val="007426E9"/>
    <w:rsid w:val="00742CE7"/>
    <w:rsid w:val="0074348B"/>
    <w:rsid w:val="00743543"/>
    <w:rsid w:val="007435EE"/>
    <w:rsid w:val="00743DE0"/>
    <w:rsid w:val="00744F36"/>
    <w:rsid w:val="00745077"/>
    <w:rsid w:val="007457F2"/>
    <w:rsid w:val="00745D0F"/>
    <w:rsid w:val="007466D9"/>
    <w:rsid w:val="0074697C"/>
    <w:rsid w:val="00746A05"/>
    <w:rsid w:val="00746DEC"/>
    <w:rsid w:val="0074754A"/>
    <w:rsid w:val="00747DBD"/>
    <w:rsid w:val="0075020D"/>
    <w:rsid w:val="00750867"/>
    <w:rsid w:val="00750995"/>
    <w:rsid w:val="00750CAB"/>
    <w:rsid w:val="00751E50"/>
    <w:rsid w:val="0075210D"/>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4085"/>
    <w:rsid w:val="0076476A"/>
    <w:rsid w:val="007648FB"/>
    <w:rsid w:val="00764A6D"/>
    <w:rsid w:val="007659C5"/>
    <w:rsid w:val="00765DA7"/>
    <w:rsid w:val="00765E95"/>
    <w:rsid w:val="0076624D"/>
    <w:rsid w:val="007665CE"/>
    <w:rsid w:val="00767B89"/>
    <w:rsid w:val="00767C39"/>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766"/>
    <w:rsid w:val="007767DC"/>
    <w:rsid w:val="00776EEE"/>
    <w:rsid w:val="00776F7C"/>
    <w:rsid w:val="007775A4"/>
    <w:rsid w:val="007775DA"/>
    <w:rsid w:val="00777E92"/>
    <w:rsid w:val="00780627"/>
    <w:rsid w:val="007807EA"/>
    <w:rsid w:val="007816B8"/>
    <w:rsid w:val="00781DA1"/>
    <w:rsid w:val="00782067"/>
    <w:rsid w:val="00782618"/>
    <w:rsid w:val="00782D97"/>
    <w:rsid w:val="00782DC5"/>
    <w:rsid w:val="00783148"/>
    <w:rsid w:val="007833CF"/>
    <w:rsid w:val="007840A7"/>
    <w:rsid w:val="007849AB"/>
    <w:rsid w:val="0078621C"/>
    <w:rsid w:val="00786226"/>
    <w:rsid w:val="007867D3"/>
    <w:rsid w:val="00786AD4"/>
    <w:rsid w:val="00786C7A"/>
    <w:rsid w:val="00786CEF"/>
    <w:rsid w:val="0078726C"/>
    <w:rsid w:val="007876F6"/>
    <w:rsid w:val="0079077D"/>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9EB"/>
    <w:rsid w:val="007A0AFB"/>
    <w:rsid w:val="007A1173"/>
    <w:rsid w:val="007A129E"/>
    <w:rsid w:val="007A12D4"/>
    <w:rsid w:val="007A13FF"/>
    <w:rsid w:val="007A2229"/>
    <w:rsid w:val="007A2338"/>
    <w:rsid w:val="007A2995"/>
    <w:rsid w:val="007A302E"/>
    <w:rsid w:val="007A32BA"/>
    <w:rsid w:val="007A32DC"/>
    <w:rsid w:val="007A3AC7"/>
    <w:rsid w:val="007A3FBA"/>
    <w:rsid w:val="007A3FE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4604"/>
    <w:rsid w:val="007D46DF"/>
    <w:rsid w:val="007D47B7"/>
    <w:rsid w:val="007D490C"/>
    <w:rsid w:val="007D4A4A"/>
    <w:rsid w:val="007D4CD3"/>
    <w:rsid w:val="007D4E42"/>
    <w:rsid w:val="007D50C9"/>
    <w:rsid w:val="007D53F2"/>
    <w:rsid w:val="007D5802"/>
    <w:rsid w:val="007D5966"/>
    <w:rsid w:val="007D5CCE"/>
    <w:rsid w:val="007D5FE6"/>
    <w:rsid w:val="007D63DA"/>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840"/>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621"/>
    <w:rsid w:val="00811F92"/>
    <w:rsid w:val="008121A8"/>
    <w:rsid w:val="008127E3"/>
    <w:rsid w:val="00812DEE"/>
    <w:rsid w:val="008132BA"/>
    <w:rsid w:val="0081344E"/>
    <w:rsid w:val="00813A5C"/>
    <w:rsid w:val="00813E30"/>
    <w:rsid w:val="008144AD"/>
    <w:rsid w:val="00814791"/>
    <w:rsid w:val="00814820"/>
    <w:rsid w:val="00814AB1"/>
    <w:rsid w:val="00814C74"/>
    <w:rsid w:val="008150C0"/>
    <w:rsid w:val="00815731"/>
    <w:rsid w:val="008157B9"/>
    <w:rsid w:val="00815B54"/>
    <w:rsid w:val="00815E7B"/>
    <w:rsid w:val="00815FAD"/>
    <w:rsid w:val="008165E3"/>
    <w:rsid w:val="00817643"/>
    <w:rsid w:val="00817A97"/>
    <w:rsid w:val="00817DA7"/>
    <w:rsid w:val="00817F0E"/>
    <w:rsid w:val="00820827"/>
    <w:rsid w:val="008211A3"/>
    <w:rsid w:val="00821308"/>
    <w:rsid w:val="0082151C"/>
    <w:rsid w:val="00821CA0"/>
    <w:rsid w:val="00821E7A"/>
    <w:rsid w:val="00822334"/>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27D"/>
    <w:rsid w:val="00837BB2"/>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ADE"/>
    <w:rsid w:val="00852E8A"/>
    <w:rsid w:val="00853EA0"/>
    <w:rsid w:val="008541C9"/>
    <w:rsid w:val="00854669"/>
    <w:rsid w:val="00855445"/>
    <w:rsid w:val="00855533"/>
    <w:rsid w:val="008562E7"/>
    <w:rsid w:val="008566F8"/>
    <w:rsid w:val="00856880"/>
    <w:rsid w:val="008568AC"/>
    <w:rsid w:val="00856CDD"/>
    <w:rsid w:val="00857694"/>
    <w:rsid w:val="008579A4"/>
    <w:rsid w:val="008602CF"/>
    <w:rsid w:val="008607C3"/>
    <w:rsid w:val="008615CD"/>
    <w:rsid w:val="008615F6"/>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36D"/>
    <w:rsid w:val="00870947"/>
    <w:rsid w:val="00870BCC"/>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935"/>
    <w:rsid w:val="00875A30"/>
    <w:rsid w:val="00875C72"/>
    <w:rsid w:val="008760BD"/>
    <w:rsid w:val="00876B2A"/>
    <w:rsid w:val="00876BCC"/>
    <w:rsid w:val="008771AE"/>
    <w:rsid w:val="00877687"/>
    <w:rsid w:val="00877B4E"/>
    <w:rsid w:val="00877B5C"/>
    <w:rsid w:val="008801D4"/>
    <w:rsid w:val="008801DD"/>
    <w:rsid w:val="00881AB1"/>
    <w:rsid w:val="008829D6"/>
    <w:rsid w:val="00882AF2"/>
    <w:rsid w:val="00882B23"/>
    <w:rsid w:val="00882BEF"/>
    <w:rsid w:val="00883B47"/>
    <w:rsid w:val="00884401"/>
    <w:rsid w:val="00884435"/>
    <w:rsid w:val="008847EE"/>
    <w:rsid w:val="00885118"/>
    <w:rsid w:val="00885845"/>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3B"/>
    <w:rsid w:val="00891221"/>
    <w:rsid w:val="0089152E"/>
    <w:rsid w:val="00891611"/>
    <w:rsid w:val="00891B7D"/>
    <w:rsid w:val="00891E26"/>
    <w:rsid w:val="008923DE"/>
    <w:rsid w:val="008929C0"/>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53B"/>
    <w:rsid w:val="008A06B7"/>
    <w:rsid w:val="008A10E9"/>
    <w:rsid w:val="008A1B94"/>
    <w:rsid w:val="008A2112"/>
    <w:rsid w:val="008A22FD"/>
    <w:rsid w:val="008A28D4"/>
    <w:rsid w:val="008A2A11"/>
    <w:rsid w:val="008A2F18"/>
    <w:rsid w:val="008A34B6"/>
    <w:rsid w:val="008A3B79"/>
    <w:rsid w:val="008A3E19"/>
    <w:rsid w:val="008A4506"/>
    <w:rsid w:val="008A4AE2"/>
    <w:rsid w:val="008A5693"/>
    <w:rsid w:val="008A5F3D"/>
    <w:rsid w:val="008A64C8"/>
    <w:rsid w:val="008A650B"/>
    <w:rsid w:val="008A6DD4"/>
    <w:rsid w:val="008A6E96"/>
    <w:rsid w:val="008A7386"/>
    <w:rsid w:val="008A7488"/>
    <w:rsid w:val="008A78E8"/>
    <w:rsid w:val="008A7DFF"/>
    <w:rsid w:val="008B082F"/>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3168"/>
    <w:rsid w:val="009033B8"/>
    <w:rsid w:val="00903B19"/>
    <w:rsid w:val="00903B2A"/>
    <w:rsid w:val="00903E85"/>
    <w:rsid w:val="00904373"/>
    <w:rsid w:val="00905362"/>
    <w:rsid w:val="00905900"/>
    <w:rsid w:val="00905A2C"/>
    <w:rsid w:val="00905EB9"/>
    <w:rsid w:val="0090646C"/>
    <w:rsid w:val="00906519"/>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694"/>
    <w:rsid w:val="00920701"/>
    <w:rsid w:val="00920887"/>
    <w:rsid w:val="00921157"/>
    <w:rsid w:val="00921727"/>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89A"/>
    <w:rsid w:val="00930A9A"/>
    <w:rsid w:val="00930B0D"/>
    <w:rsid w:val="00930E80"/>
    <w:rsid w:val="00930FEC"/>
    <w:rsid w:val="00931099"/>
    <w:rsid w:val="00931111"/>
    <w:rsid w:val="00932205"/>
    <w:rsid w:val="009322E5"/>
    <w:rsid w:val="00932513"/>
    <w:rsid w:val="00932965"/>
    <w:rsid w:val="00932D8F"/>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1770"/>
    <w:rsid w:val="00941BB0"/>
    <w:rsid w:val="00942E6A"/>
    <w:rsid w:val="00943403"/>
    <w:rsid w:val="009435F6"/>
    <w:rsid w:val="009439C0"/>
    <w:rsid w:val="009444C5"/>
    <w:rsid w:val="00944B21"/>
    <w:rsid w:val="00945B7F"/>
    <w:rsid w:val="00945DBC"/>
    <w:rsid w:val="009469D3"/>
    <w:rsid w:val="00946CDD"/>
    <w:rsid w:val="00946F6D"/>
    <w:rsid w:val="00947460"/>
    <w:rsid w:val="0094761B"/>
    <w:rsid w:val="00947CE3"/>
    <w:rsid w:val="00947DDE"/>
    <w:rsid w:val="00947EC2"/>
    <w:rsid w:val="00950263"/>
    <w:rsid w:val="00951008"/>
    <w:rsid w:val="00951149"/>
    <w:rsid w:val="00951886"/>
    <w:rsid w:val="00951FFA"/>
    <w:rsid w:val="00952342"/>
    <w:rsid w:val="009523E6"/>
    <w:rsid w:val="00952638"/>
    <w:rsid w:val="009529F2"/>
    <w:rsid w:val="0095301D"/>
    <w:rsid w:val="009533A3"/>
    <w:rsid w:val="00953B9E"/>
    <w:rsid w:val="00953C65"/>
    <w:rsid w:val="0095416D"/>
    <w:rsid w:val="00954725"/>
    <w:rsid w:val="0095509E"/>
    <w:rsid w:val="0095529D"/>
    <w:rsid w:val="0095554E"/>
    <w:rsid w:val="00955CCC"/>
    <w:rsid w:val="00955FE1"/>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0E04"/>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4D0"/>
    <w:rsid w:val="0099085F"/>
    <w:rsid w:val="00990CC5"/>
    <w:rsid w:val="00990E2D"/>
    <w:rsid w:val="00991230"/>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69E3"/>
    <w:rsid w:val="009971A9"/>
    <w:rsid w:val="009A017E"/>
    <w:rsid w:val="009A0643"/>
    <w:rsid w:val="009A0A37"/>
    <w:rsid w:val="009A0E46"/>
    <w:rsid w:val="009A18EB"/>
    <w:rsid w:val="009A1981"/>
    <w:rsid w:val="009A1EA0"/>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220"/>
    <w:rsid w:val="009E0248"/>
    <w:rsid w:val="009E0AE2"/>
    <w:rsid w:val="009E0EE2"/>
    <w:rsid w:val="009E0F99"/>
    <w:rsid w:val="009E1039"/>
    <w:rsid w:val="009E1E78"/>
    <w:rsid w:val="009E3746"/>
    <w:rsid w:val="009E3A69"/>
    <w:rsid w:val="009E452C"/>
    <w:rsid w:val="009E45BC"/>
    <w:rsid w:val="009E4A43"/>
    <w:rsid w:val="009E5585"/>
    <w:rsid w:val="009E6123"/>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6C9B"/>
    <w:rsid w:val="009F7082"/>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904"/>
    <w:rsid w:val="00A1096A"/>
    <w:rsid w:val="00A10BE2"/>
    <w:rsid w:val="00A10F2F"/>
    <w:rsid w:val="00A11277"/>
    <w:rsid w:val="00A11492"/>
    <w:rsid w:val="00A11ADE"/>
    <w:rsid w:val="00A11D88"/>
    <w:rsid w:val="00A11FE6"/>
    <w:rsid w:val="00A12681"/>
    <w:rsid w:val="00A12717"/>
    <w:rsid w:val="00A12773"/>
    <w:rsid w:val="00A130D7"/>
    <w:rsid w:val="00A13616"/>
    <w:rsid w:val="00A136C8"/>
    <w:rsid w:val="00A1376B"/>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F4"/>
    <w:rsid w:val="00A44147"/>
    <w:rsid w:val="00A44172"/>
    <w:rsid w:val="00A449D1"/>
    <w:rsid w:val="00A44AA5"/>
    <w:rsid w:val="00A450E7"/>
    <w:rsid w:val="00A458D1"/>
    <w:rsid w:val="00A45C5F"/>
    <w:rsid w:val="00A45E31"/>
    <w:rsid w:val="00A4645F"/>
    <w:rsid w:val="00A46894"/>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5A66"/>
    <w:rsid w:val="00A563AE"/>
    <w:rsid w:val="00A56CB9"/>
    <w:rsid w:val="00A57AF9"/>
    <w:rsid w:val="00A57B52"/>
    <w:rsid w:val="00A57E83"/>
    <w:rsid w:val="00A6049B"/>
    <w:rsid w:val="00A6062A"/>
    <w:rsid w:val="00A60E59"/>
    <w:rsid w:val="00A60F0E"/>
    <w:rsid w:val="00A61661"/>
    <w:rsid w:val="00A61D9C"/>
    <w:rsid w:val="00A62DAB"/>
    <w:rsid w:val="00A63A42"/>
    <w:rsid w:val="00A63EBB"/>
    <w:rsid w:val="00A6442D"/>
    <w:rsid w:val="00A6457B"/>
    <w:rsid w:val="00A64EEB"/>
    <w:rsid w:val="00A65C3E"/>
    <w:rsid w:val="00A66330"/>
    <w:rsid w:val="00A66EF6"/>
    <w:rsid w:val="00A6754F"/>
    <w:rsid w:val="00A677D7"/>
    <w:rsid w:val="00A7022F"/>
    <w:rsid w:val="00A704B8"/>
    <w:rsid w:val="00A7075B"/>
    <w:rsid w:val="00A709BD"/>
    <w:rsid w:val="00A715F7"/>
    <w:rsid w:val="00A71812"/>
    <w:rsid w:val="00A71AE1"/>
    <w:rsid w:val="00A72162"/>
    <w:rsid w:val="00A7220E"/>
    <w:rsid w:val="00A72540"/>
    <w:rsid w:val="00A72DB8"/>
    <w:rsid w:val="00A736AA"/>
    <w:rsid w:val="00A74459"/>
    <w:rsid w:val="00A75BD8"/>
    <w:rsid w:val="00A75CB8"/>
    <w:rsid w:val="00A75F81"/>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73B"/>
    <w:rsid w:val="00A81FA8"/>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173"/>
    <w:rsid w:val="00A87B63"/>
    <w:rsid w:val="00A87C9B"/>
    <w:rsid w:val="00A90304"/>
    <w:rsid w:val="00A90C00"/>
    <w:rsid w:val="00A90D25"/>
    <w:rsid w:val="00A90E0D"/>
    <w:rsid w:val="00A91178"/>
    <w:rsid w:val="00A9118F"/>
    <w:rsid w:val="00A912BD"/>
    <w:rsid w:val="00A9138F"/>
    <w:rsid w:val="00A918A2"/>
    <w:rsid w:val="00A919F6"/>
    <w:rsid w:val="00A91AC0"/>
    <w:rsid w:val="00A91E41"/>
    <w:rsid w:val="00A920B6"/>
    <w:rsid w:val="00A92D83"/>
    <w:rsid w:val="00A930F2"/>
    <w:rsid w:val="00A9340D"/>
    <w:rsid w:val="00A93427"/>
    <w:rsid w:val="00A93A3F"/>
    <w:rsid w:val="00A94598"/>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A0361"/>
    <w:rsid w:val="00AA036B"/>
    <w:rsid w:val="00AA04CF"/>
    <w:rsid w:val="00AA0F0D"/>
    <w:rsid w:val="00AA16C3"/>
    <w:rsid w:val="00AA16D7"/>
    <w:rsid w:val="00AA18F6"/>
    <w:rsid w:val="00AA1ADA"/>
    <w:rsid w:val="00AA27C9"/>
    <w:rsid w:val="00AA284E"/>
    <w:rsid w:val="00AA2AE9"/>
    <w:rsid w:val="00AA2E34"/>
    <w:rsid w:val="00AA3142"/>
    <w:rsid w:val="00AA335B"/>
    <w:rsid w:val="00AA377E"/>
    <w:rsid w:val="00AA3AB4"/>
    <w:rsid w:val="00AA4056"/>
    <w:rsid w:val="00AA4157"/>
    <w:rsid w:val="00AA43B4"/>
    <w:rsid w:val="00AA44FE"/>
    <w:rsid w:val="00AA472C"/>
    <w:rsid w:val="00AA4773"/>
    <w:rsid w:val="00AA4A4A"/>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FB9"/>
    <w:rsid w:val="00AB422F"/>
    <w:rsid w:val="00AB56C8"/>
    <w:rsid w:val="00AB57BA"/>
    <w:rsid w:val="00AB5AC7"/>
    <w:rsid w:val="00AB62EE"/>
    <w:rsid w:val="00AB652E"/>
    <w:rsid w:val="00AB6CEA"/>
    <w:rsid w:val="00AB7570"/>
    <w:rsid w:val="00AB7842"/>
    <w:rsid w:val="00AB7931"/>
    <w:rsid w:val="00AB7A61"/>
    <w:rsid w:val="00AB7C24"/>
    <w:rsid w:val="00AC068F"/>
    <w:rsid w:val="00AC14B6"/>
    <w:rsid w:val="00AC1A9C"/>
    <w:rsid w:val="00AC226C"/>
    <w:rsid w:val="00AC27E9"/>
    <w:rsid w:val="00AC2D23"/>
    <w:rsid w:val="00AC2DFD"/>
    <w:rsid w:val="00AC3205"/>
    <w:rsid w:val="00AC3356"/>
    <w:rsid w:val="00AC35F6"/>
    <w:rsid w:val="00AC3710"/>
    <w:rsid w:val="00AC4474"/>
    <w:rsid w:val="00AC4CA3"/>
    <w:rsid w:val="00AC4DEF"/>
    <w:rsid w:val="00AC604B"/>
    <w:rsid w:val="00AC6121"/>
    <w:rsid w:val="00AC6432"/>
    <w:rsid w:val="00AC6589"/>
    <w:rsid w:val="00AC7747"/>
    <w:rsid w:val="00AC7C6C"/>
    <w:rsid w:val="00AD00E0"/>
    <w:rsid w:val="00AD00F9"/>
    <w:rsid w:val="00AD0F30"/>
    <w:rsid w:val="00AD1163"/>
    <w:rsid w:val="00AD1280"/>
    <w:rsid w:val="00AD1384"/>
    <w:rsid w:val="00AD1769"/>
    <w:rsid w:val="00AD1946"/>
    <w:rsid w:val="00AD1E81"/>
    <w:rsid w:val="00AD2868"/>
    <w:rsid w:val="00AD28F5"/>
    <w:rsid w:val="00AD2A56"/>
    <w:rsid w:val="00AD32E7"/>
    <w:rsid w:val="00AD342C"/>
    <w:rsid w:val="00AD36A3"/>
    <w:rsid w:val="00AD5567"/>
    <w:rsid w:val="00AD5A20"/>
    <w:rsid w:val="00AD5B39"/>
    <w:rsid w:val="00AD5BCA"/>
    <w:rsid w:val="00AD60DC"/>
    <w:rsid w:val="00AD61C2"/>
    <w:rsid w:val="00AD6814"/>
    <w:rsid w:val="00AD73B8"/>
    <w:rsid w:val="00AD742B"/>
    <w:rsid w:val="00AD7BD4"/>
    <w:rsid w:val="00AD7C80"/>
    <w:rsid w:val="00AD7D45"/>
    <w:rsid w:val="00AD7E17"/>
    <w:rsid w:val="00AE082A"/>
    <w:rsid w:val="00AE0CBD"/>
    <w:rsid w:val="00AE11B2"/>
    <w:rsid w:val="00AE19A2"/>
    <w:rsid w:val="00AE2409"/>
    <w:rsid w:val="00AE245E"/>
    <w:rsid w:val="00AE284A"/>
    <w:rsid w:val="00AE2B01"/>
    <w:rsid w:val="00AE2B70"/>
    <w:rsid w:val="00AE2DD6"/>
    <w:rsid w:val="00AE3018"/>
    <w:rsid w:val="00AE3A64"/>
    <w:rsid w:val="00AE3B11"/>
    <w:rsid w:val="00AE446E"/>
    <w:rsid w:val="00AE47D9"/>
    <w:rsid w:val="00AE537E"/>
    <w:rsid w:val="00AE53F6"/>
    <w:rsid w:val="00AE56A8"/>
    <w:rsid w:val="00AE56D6"/>
    <w:rsid w:val="00AE5B91"/>
    <w:rsid w:val="00AE5BDF"/>
    <w:rsid w:val="00AE5BE1"/>
    <w:rsid w:val="00AE63E0"/>
    <w:rsid w:val="00AE64F8"/>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4B6"/>
    <w:rsid w:val="00B00524"/>
    <w:rsid w:val="00B0060B"/>
    <w:rsid w:val="00B00B38"/>
    <w:rsid w:val="00B010DA"/>
    <w:rsid w:val="00B0123C"/>
    <w:rsid w:val="00B01256"/>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A69"/>
    <w:rsid w:val="00B07D9F"/>
    <w:rsid w:val="00B100EA"/>
    <w:rsid w:val="00B10AE4"/>
    <w:rsid w:val="00B10E7E"/>
    <w:rsid w:val="00B110C6"/>
    <w:rsid w:val="00B113EF"/>
    <w:rsid w:val="00B11AF8"/>
    <w:rsid w:val="00B121A1"/>
    <w:rsid w:val="00B126F7"/>
    <w:rsid w:val="00B129F9"/>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9E2"/>
    <w:rsid w:val="00B24E6C"/>
    <w:rsid w:val="00B2525E"/>
    <w:rsid w:val="00B2555F"/>
    <w:rsid w:val="00B267B5"/>
    <w:rsid w:val="00B2684B"/>
    <w:rsid w:val="00B26883"/>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65F"/>
    <w:rsid w:val="00B352A4"/>
    <w:rsid w:val="00B35814"/>
    <w:rsid w:val="00B35B43"/>
    <w:rsid w:val="00B3645D"/>
    <w:rsid w:val="00B36EDB"/>
    <w:rsid w:val="00B3745F"/>
    <w:rsid w:val="00B3755B"/>
    <w:rsid w:val="00B378A3"/>
    <w:rsid w:val="00B40333"/>
    <w:rsid w:val="00B413AB"/>
    <w:rsid w:val="00B41809"/>
    <w:rsid w:val="00B42356"/>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58A"/>
    <w:rsid w:val="00B46717"/>
    <w:rsid w:val="00B468E5"/>
    <w:rsid w:val="00B46CDA"/>
    <w:rsid w:val="00B46DDA"/>
    <w:rsid w:val="00B47037"/>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85"/>
    <w:rsid w:val="00B54A5F"/>
    <w:rsid w:val="00B555F4"/>
    <w:rsid w:val="00B55D56"/>
    <w:rsid w:val="00B560D8"/>
    <w:rsid w:val="00B565C9"/>
    <w:rsid w:val="00B56ADD"/>
    <w:rsid w:val="00B5704E"/>
    <w:rsid w:val="00B573C1"/>
    <w:rsid w:val="00B57769"/>
    <w:rsid w:val="00B57962"/>
    <w:rsid w:val="00B61204"/>
    <w:rsid w:val="00B61239"/>
    <w:rsid w:val="00B61725"/>
    <w:rsid w:val="00B61787"/>
    <w:rsid w:val="00B61F51"/>
    <w:rsid w:val="00B620FE"/>
    <w:rsid w:val="00B6222F"/>
    <w:rsid w:val="00B6259E"/>
    <w:rsid w:val="00B62649"/>
    <w:rsid w:val="00B627A7"/>
    <w:rsid w:val="00B627E7"/>
    <w:rsid w:val="00B62C36"/>
    <w:rsid w:val="00B63440"/>
    <w:rsid w:val="00B639D6"/>
    <w:rsid w:val="00B63B19"/>
    <w:rsid w:val="00B649C0"/>
    <w:rsid w:val="00B64C5E"/>
    <w:rsid w:val="00B64C88"/>
    <w:rsid w:val="00B652C0"/>
    <w:rsid w:val="00B6558A"/>
    <w:rsid w:val="00B656B9"/>
    <w:rsid w:val="00B6613D"/>
    <w:rsid w:val="00B66A59"/>
    <w:rsid w:val="00B66EF4"/>
    <w:rsid w:val="00B66F77"/>
    <w:rsid w:val="00B6748E"/>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476D"/>
    <w:rsid w:val="00B74812"/>
    <w:rsid w:val="00B748B7"/>
    <w:rsid w:val="00B74E4D"/>
    <w:rsid w:val="00B7574D"/>
    <w:rsid w:val="00B761E5"/>
    <w:rsid w:val="00B76762"/>
    <w:rsid w:val="00B76902"/>
    <w:rsid w:val="00B76966"/>
    <w:rsid w:val="00B76B34"/>
    <w:rsid w:val="00B7712D"/>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5146"/>
    <w:rsid w:val="00B8551A"/>
    <w:rsid w:val="00B857DD"/>
    <w:rsid w:val="00B859F5"/>
    <w:rsid w:val="00B85D43"/>
    <w:rsid w:val="00B86826"/>
    <w:rsid w:val="00B87105"/>
    <w:rsid w:val="00B87274"/>
    <w:rsid w:val="00B875BA"/>
    <w:rsid w:val="00B87921"/>
    <w:rsid w:val="00B87E6F"/>
    <w:rsid w:val="00B9014B"/>
    <w:rsid w:val="00B90D5B"/>
    <w:rsid w:val="00B90E20"/>
    <w:rsid w:val="00B9114E"/>
    <w:rsid w:val="00B91284"/>
    <w:rsid w:val="00B9128F"/>
    <w:rsid w:val="00B914E9"/>
    <w:rsid w:val="00B916F1"/>
    <w:rsid w:val="00B91B52"/>
    <w:rsid w:val="00B92157"/>
    <w:rsid w:val="00B924B4"/>
    <w:rsid w:val="00B928DC"/>
    <w:rsid w:val="00B933B6"/>
    <w:rsid w:val="00B936D6"/>
    <w:rsid w:val="00B9388B"/>
    <w:rsid w:val="00B9390B"/>
    <w:rsid w:val="00B93F63"/>
    <w:rsid w:val="00B941ED"/>
    <w:rsid w:val="00B942FB"/>
    <w:rsid w:val="00B94D8C"/>
    <w:rsid w:val="00B94DED"/>
    <w:rsid w:val="00B95396"/>
    <w:rsid w:val="00B95998"/>
    <w:rsid w:val="00B9601C"/>
    <w:rsid w:val="00B964A0"/>
    <w:rsid w:val="00B96538"/>
    <w:rsid w:val="00B9698A"/>
    <w:rsid w:val="00B97B53"/>
    <w:rsid w:val="00B97D3C"/>
    <w:rsid w:val="00B97E74"/>
    <w:rsid w:val="00BA00CE"/>
    <w:rsid w:val="00BA0403"/>
    <w:rsid w:val="00BA080A"/>
    <w:rsid w:val="00BA0BDA"/>
    <w:rsid w:val="00BA1079"/>
    <w:rsid w:val="00BA109E"/>
    <w:rsid w:val="00BA1769"/>
    <w:rsid w:val="00BA1EE1"/>
    <w:rsid w:val="00BA21FE"/>
    <w:rsid w:val="00BA2337"/>
    <w:rsid w:val="00BA2434"/>
    <w:rsid w:val="00BA299D"/>
    <w:rsid w:val="00BA3078"/>
    <w:rsid w:val="00BA3922"/>
    <w:rsid w:val="00BA4293"/>
    <w:rsid w:val="00BA42A7"/>
    <w:rsid w:val="00BA433D"/>
    <w:rsid w:val="00BA5F11"/>
    <w:rsid w:val="00BA5FE4"/>
    <w:rsid w:val="00BA62A3"/>
    <w:rsid w:val="00BA6BD4"/>
    <w:rsid w:val="00BA76B4"/>
    <w:rsid w:val="00BB0092"/>
    <w:rsid w:val="00BB0624"/>
    <w:rsid w:val="00BB0B40"/>
    <w:rsid w:val="00BB0FA0"/>
    <w:rsid w:val="00BB101F"/>
    <w:rsid w:val="00BB1B0D"/>
    <w:rsid w:val="00BB28BD"/>
    <w:rsid w:val="00BB3317"/>
    <w:rsid w:val="00BB34C9"/>
    <w:rsid w:val="00BB3791"/>
    <w:rsid w:val="00BB3862"/>
    <w:rsid w:val="00BB3BA8"/>
    <w:rsid w:val="00BB4326"/>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AA4"/>
    <w:rsid w:val="00BC2B2D"/>
    <w:rsid w:val="00BC2BC5"/>
    <w:rsid w:val="00BC2F58"/>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031F"/>
    <w:rsid w:val="00BD10AE"/>
    <w:rsid w:val="00BD20A0"/>
    <w:rsid w:val="00BD239F"/>
    <w:rsid w:val="00BD2533"/>
    <w:rsid w:val="00BD2D79"/>
    <w:rsid w:val="00BD3384"/>
    <w:rsid w:val="00BD4239"/>
    <w:rsid w:val="00BD4B19"/>
    <w:rsid w:val="00BD4B55"/>
    <w:rsid w:val="00BD53B6"/>
    <w:rsid w:val="00BD562F"/>
    <w:rsid w:val="00BD60E1"/>
    <w:rsid w:val="00BD7048"/>
    <w:rsid w:val="00BD7072"/>
    <w:rsid w:val="00BD7131"/>
    <w:rsid w:val="00BD7306"/>
    <w:rsid w:val="00BD76F4"/>
    <w:rsid w:val="00BD79E2"/>
    <w:rsid w:val="00BD7FA3"/>
    <w:rsid w:val="00BE002E"/>
    <w:rsid w:val="00BE0126"/>
    <w:rsid w:val="00BE05E8"/>
    <w:rsid w:val="00BE0B85"/>
    <w:rsid w:val="00BE0BB1"/>
    <w:rsid w:val="00BE0C81"/>
    <w:rsid w:val="00BE0CE6"/>
    <w:rsid w:val="00BE0E48"/>
    <w:rsid w:val="00BE125C"/>
    <w:rsid w:val="00BE146D"/>
    <w:rsid w:val="00BE1F4C"/>
    <w:rsid w:val="00BE350F"/>
    <w:rsid w:val="00BE381C"/>
    <w:rsid w:val="00BE3FFB"/>
    <w:rsid w:val="00BE42CD"/>
    <w:rsid w:val="00BE4BB7"/>
    <w:rsid w:val="00BE4D9B"/>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1C7"/>
    <w:rsid w:val="00C062CD"/>
    <w:rsid w:val="00C06643"/>
    <w:rsid w:val="00C06CE3"/>
    <w:rsid w:val="00C06D32"/>
    <w:rsid w:val="00C071CA"/>
    <w:rsid w:val="00C07BC1"/>
    <w:rsid w:val="00C10263"/>
    <w:rsid w:val="00C10A56"/>
    <w:rsid w:val="00C10DEB"/>
    <w:rsid w:val="00C1120C"/>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535"/>
    <w:rsid w:val="00C2043A"/>
    <w:rsid w:val="00C209C9"/>
    <w:rsid w:val="00C20EBF"/>
    <w:rsid w:val="00C20F42"/>
    <w:rsid w:val="00C21C00"/>
    <w:rsid w:val="00C222D9"/>
    <w:rsid w:val="00C226B0"/>
    <w:rsid w:val="00C23371"/>
    <w:rsid w:val="00C235F8"/>
    <w:rsid w:val="00C23FD6"/>
    <w:rsid w:val="00C24052"/>
    <w:rsid w:val="00C247BF"/>
    <w:rsid w:val="00C247FE"/>
    <w:rsid w:val="00C264DF"/>
    <w:rsid w:val="00C265BA"/>
    <w:rsid w:val="00C26A3D"/>
    <w:rsid w:val="00C26B89"/>
    <w:rsid w:val="00C27A92"/>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B40"/>
    <w:rsid w:val="00C50DD3"/>
    <w:rsid w:val="00C512E3"/>
    <w:rsid w:val="00C51342"/>
    <w:rsid w:val="00C51D10"/>
    <w:rsid w:val="00C51ECB"/>
    <w:rsid w:val="00C5207D"/>
    <w:rsid w:val="00C5240A"/>
    <w:rsid w:val="00C53216"/>
    <w:rsid w:val="00C539A9"/>
    <w:rsid w:val="00C545BA"/>
    <w:rsid w:val="00C5490D"/>
    <w:rsid w:val="00C54EAC"/>
    <w:rsid w:val="00C5512D"/>
    <w:rsid w:val="00C557DF"/>
    <w:rsid w:val="00C5647E"/>
    <w:rsid w:val="00C57B4C"/>
    <w:rsid w:val="00C60278"/>
    <w:rsid w:val="00C60841"/>
    <w:rsid w:val="00C61B14"/>
    <w:rsid w:val="00C61DD3"/>
    <w:rsid w:val="00C61E2E"/>
    <w:rsid w:val="00C6289D"/>
    <w:rsid w:val="00C62A33"/>
    <w:rsid w:val="00C62B22"/>
    <w:rsid w:val="00C62ECA"/>
    <w:rsid w:val="00C62FF5"/>
    <w:rsid w:val="00C631BD"/>
    <w:rsid w:val="00C6384A"/>
    <w:rsid w:val="00C639D5"/>
    <w:rsid w:val="00C63C94"/>
    <w:rsid w:val="00C647D9"/>
    <w:rsid w:val="00C648A1"/>
    <w:rsid w:val="00C65183"/>
    <w:rsid w:val="00C654B2"/>
    <w:rsid w:val="00C65EE3"/>
    <w:rsid w:val="00C6605D"/>
    <w:rsid w:val="00C666B2"/>
    <w:rsid w:val="00C667BC"/>
    <w:rsid w:val="00C668EC"/>
    <w:rsid w:val="00C66E40"/>
    <w:rsid w:val="00C66F3A"/>
    <w:rsid w:val="00C67409"/>
    <w:rsid w:val="00C67D2A"/>
    <w:rsid w:val="00C7076F"/>
    <w:rsid w:val="00C708CD"/>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65D"/>
    <w:rsid w:val="00C80C91"/>
    <w:rsid w:val="00C80DFD"/>
    <w:rsid w:val="00C80FA7"/>
    <w:rsid w:val="00C8172F"/>
    <w:rsid w:val="00C81D02"/>
    <w:rsid w:val="00C81D7A"/>
    <w:rsid w:val="00C81E41"/>
    <w:rsid w:val="00C82817"/>
    <w:rsid w:val="00C82AC2"/>
    <w:rsid w:val="00C82C59"/>
    <w:rsid w:val="00C82DA0"/>
    <w:rsid w:val="00C83691"/>
    <w:rsid w:val="00C83970"/>
    <w:rsid w:val="00C84B81"/>
    <w:rsid w:val="00C8521B"/>
    <w:rsid w:val="00C85276"/>
    <w:rsid w:val="00C8542B"/>
    <w:rsid w:val="00C85596"/>
    <w:rsid w:val="00C858EA"/>
    <w:rsid w:val="00C85AE2"/>
    <w:rsid w:val="00C86BFF"/>
    <w:rsid w:val="00C871D1"/>
    <w:rsid w:val="00C8728D"/>
    <w:rsid w:val="00C8778C"/>
    <w:rsid w:val="00C90269"/>
    <w:rsid w:val="00C90443"/>
    <w:rsid w:val="00C9072A"/>
    <w:rsid w:val="00C90AB8"/>
    <w:rsid w:val="00C90B89"/>
    <w:rsid w:val="00C90BA7"/>
    <w:rsid w:val="00C90C34"/>
    <w:rsid w:val="00C919A4"/>
    <w:rsid w:val="00C91B57"/>
    <w:rsid w:val="00C91FE9"/>
    <w:rsid w:val="00C923C5"/>
    <w:rsid w:val="00C92AA4"/>
    <w:rsid w:val="00C92C0F"/>
    <w:rsid w:val="00C93707"/>
    <w:rsid w:val="00C93C84"/>
    <w:rsid w:val="00C9425C"/>
    <w:rsid w:val="00C94666"/>
    <w:rsid w:val="00C9509C"/>
    <w:rsid w:val="00C9562F"/>
    <w:rsid w:val="00C956D4"/>
    <w:rsid w:val="00C95769"/>
    <w:rsid w:val="00C95C15"/>
    <w:rsid w:val="00C978A5"/>
    <w:rsid w:val="00CA01B2"/>
    <w:rsid w:val="00CA0710"/>
    <w:rsid w:val="00CA0FD2"/>
    <w:rsid w:val="00CA11F9"/>
    <w:rsid w:val="00CA132C"/>
    <w:rsid w:val="00CA13DF"/>
    <w:rsid w:val="00CA1524"/>
    <w:rsid w:val="00CA185B"/>
    <w:rsid w:val="00CA19C7"/>
    <w:rsid w:val="00CA1EB2"/>
    <w:rsid w:val="00CA1FB7"/>
    <w:rsid w:val="00CA212E"/>
    <w:rsid w:val="00CA29E7"/>
    <w:rsid w:val="00CA2E1B"/>
    <w:rsid w:val="00CA304E"/>
    <w:rsid w:val="00CA34F1"/>
    <w:rsid w:val="00CA35C0"/>
    <w:rsid w:val="00CA395F"/>
    <w:rsid w:val="00CA4070"/>
    <w:rsid w:val="00CA4840"/>
    <w:rsid w:val="00CA512C"/>
    <w:rsid w:val="00CA5C07"/>
    <w:rsid w:val="00CA6C6A"/>
    <w:rsid w:val="00CA7150"/>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32"/>
    <w:rsid w:val="00CC0286"/>
    <w:rsid w:val="00CC03A5"/>
    <w:rsid w:val="00CC060A"/>
    <w:rsid w:val="00CC079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2040"/>
    <w:rsid w:val="00CE235F"/>
    <w:rsid w:val="00CE29AE"/>
    <w:rsid w:val="00CE29C2"/>
    <w:rsid w:val="00CE2C1A"/>
    <w:rsid w:val="00CE2D38"/>
    <w:rsid w:val="00CE2D44"/>
    <w:rsid w:val="00CE3B5E"/>
    <w:rsid w:val="00CE4119"/>
    <w:rsid w:val="00CE4575"/>
    <w:rsid w:val="00CE46E4"/>
    <w:rsid w:val="00CE47B9"/>
    <w:rsid w:val="00CE516D"/>
    <w:rsid w:val="00CE51C2"/>
    <w:rsid w:val="00CE5568"/>
    <w:rsid w:val="00CE5923"/>
    <w:rsid w:val="00CE5C44"/>
    <w:rsid w:val="00CE6485"/>
    <w:rsid w:val="00CE6552"/>
    <w:rsid w:val="00CE68F3"/>
    <w:rsid w:val="00CE699A"/>
    <w:rsid w:val="00CE7191"/>
    <w:rsid w:val="00CE723F"/>
    <w:rsid w:val="00CE72A5"/>
    <w:rsid w:val="00CE78BB"/>
    <w:rsid w:val="00CF0F47"/>
    <w:rsid w:val="00CF0FB1"/>
    <w:rsid w:val="00CF1AFD"/>
    <w:rsid w:val="00CF1F2F"/>
    <w:rsid w:val="00CF22E1"/>
    <w:rsid w:val="00CF2551"/>
    <w:rsid w:val="00CF28AA"/>
    <w:rsid w:val="00CF2BE1"/>
    <w:rsid w:val="00CF3084"/>
    <w:rsid w:val="00CF3522"/>
    <w:rsid w:val="00CF3BD1"/>
    <w:rsid w:val="00CF3D66"/>
    <w:rsid w:val="00CF419B"/>
    <w:rsid w:val="00CF490D"/>
    <w:rsid w:val="00CF4A8B"/>
    <w:rsid w:val="00CF54D8"/>
    <w:rsid w:val="00CF54F2"/>
    <w:rsid w:val="00CF5862"/>
    <w:rsid w:val="00CF5AE4"/>
    <w:rsid w:val="00CF5CC6"/>
    <w:rsid w:val="00CF5D58"/>
    <w:rsid w:val="00CF77C7"/>
    <w:rsid w:val="00CF7F4C"/>
    <w:rsid w:val="00D00052"/>
    <w:rsid w:val="00D00A43"/>
    <w:rsid w:val="00D00C19"/>
    <w:rsid w:val="00D00F5C"/>
    <w:rsid w:val="00D010B7"/>
    <w:rsid w:val="00D01754"/>
    <w:rsid w:val="00D019C9"/>
    <w:rsid w:val="00D01BFB"/>
    <w:rsid w:val="00D0242A"/>
    <w:rsid w:val="00D0244D"/>
    <w:rsid w:val="00D02A3A"/>
    <w:rsid w:val="00D030A6"/>
    <w:rsid w:val="00D0379C"/>
    <w:rsid w:val="00D03B76"/>
    <w:rsid w:val="00D04271"/>
    <w:rsid w:val="00D049D4"/>
    <w:rsid w:val="00D04B17"/>
    <w:rsid w:val="00D04CFB"/>
    <w:rsid w:val="00D04D57"/>
    <w:rsid w:val="00D04DE5"/>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3D10"/>
    <w:rsid w:val="00D14590"/>
    <w:rsid w:val="00D14CC3"/>
    <w:rsid w:val="00D15039"/>
    <w:rsid w:val="00D15367"/>
    <w:rsid w:val="00D1552C"/>
    <w:rsid w:val="00D15A91"/>
    <w:rsid w:val="00D15B00"/>
    <w:rsid w:val="00D15E51"/>
    <w:rsid w:val="00D162BD"/>
    <w:rsid w:val="00D16BD4"/>
    <w:rsid w:val="00D16CB0"/>
    <w:rsid w:val="00D16D2E"/>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50CB"/>
    <w:rsid w:val="00D251A6"/>
    <w:rsid w:val="00D2544C"/>
    <w:rsid w:val="00D256A2"/>
    <w:rsid w:val="00D264CF"/>
    <w:rsid w:val="00D264E3"/>
    <w:rsid w:val="00D26C2B"/>
    <w:rsid w:val="00D26CD4"/>
    <w:rsid w:val="00D26FE1"/>
    <w:rsid w:val="00D2793F"/>
    <w:rsid w:val="00D3017E"/>
    <w:rsid w:val="00D30567"/>
    <w:rsid w:val="00D30709"/>
    <w:rsid w:val="00D30B70"/>
    <w:rsid w:val="00D31183"/>
    <w:rsid w:val="00D3152C"/>
    <w:rsid w:val="00D31F22"/>
    <w:rsid w:val="00D32423"/>
    <w:rsid w:val="00D32655"/>
    <w:rsid w:val="00D32B79"/>
    <w:rsid w:val="00D32EED"/>
    <w:rsid w:val="00D33093"/>
    <w:rsid w:val="00D33239"/>
    <w:rsid w:val="00D339AB"/>
    <w:rsid w:val="00D33A28"/>
    <w:rsid w:val="00D33A3A"/>
    <w:rsid w:val="00D33AD3"/>
    <w:rsid w:val="00D33D04"/>
    <w:rsid w:val="00D33E0B"/>
    <w:rsid w:val="00D34060"/>
    <w:rsid w:val="00D341F3"/>
    <w:rsid w:val="00D34787"/>
    <w:rsid w:val="00D348FD"/>
    <w:rsid w:val="00D34CB7"/>
    <w:rsid w:val="00D34EA9"/>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D56"/>
    <w:rsid w:val="00D43EC3"/>
    <w:rsid w:val="00D44173"/>
    <w:rsid w:val="00D4427A"/>
    <w:rsid w:val="00D444FA"/>
    <w:rsid w:val="00D445DA"/>
    <w:rsid w:val="00D44C2B"/>
    <w:rsid w:val="00D450D1"/>
    <w:rsid w:val="00D451B9"/>
    <w:rsid w:val="00D456CA"/>
    <w:rsid w:val="00D4575E"/>
    <w:rsid w:val="00D463F6"/>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352"/>
    <w:rsid w:val="00D664B0"/>
    <w:rsid w:val="00D66649"/>
    <w:rsid w:val="00D66676"/>
    <w:rsid w:val="00D666E6"/>
    <w:rsid w:val="00D66788"/>
    <w:rsid w:val="00D67892"/>
    <w:rsid w:val="00D67B38"/>
    <w:rsid w:val="00D67EC3"/>
    <w:rsid w:val="00D714FB"/>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7DE"/>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21D7"/>
    <w:rsid w:val="00D82A2B"/>
    <w:rsid w:val="00D82A93"/>
    <w:rsid w:val="00D82AA6"/>
    <w:rsid w:val="00D82BF7"/>
    <w:rsid w:val="00D82E51"/>
    <w:rsid w:val="00D8313E"/>
    <w:rsid w:val="00D833BA"/>
    <w:rsid w:val="00D83441"/>
    <w:rsid w:val="00D834AD"/>
    <w:rsid w:val="00D83ED8"/>
    <w:rsid w:val="00D841E9"/>
    <w:rsid w:val="00D844A5"/>
    <w:rsid w:val="00D84857"/>
    <w:rsid w:val="00D849C1"/>
    <w:rsid w:val="00D84B04"/>
    <w:rsid w:val="00D84C73"/>
    <w:rsid w:val="00D84CFA"/>
    <w:rsid w:val="00D84ECE"/>
    <w:rsid w:val="00D857B5"/>
    <w:rsid w:val="00D85D1C"/>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99B"/>
    <w:rsid w:val="00DA3C48"/>
    <w:rsid w:val="00DA3D57"/>
    <w:rsid w:val="00DA3E48"/>
    <w:rsid w:val="00DA45BD"/>
    <w:rsid w:val="00DA47EB"/>
    <w:rsid w:val="00DA48FB"/>
    <w:rsid w:val="00DA4EC3"/>
    <w:rsid w:val="00DA4F3A"/>
    <w:rsid w:val="00DA5803"/>
    <w:rsid w:val="00DA5850"/>
    <w:rsid w:val="00DA5F06"/>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C0A64"/>
    <w:rsid w:val="00DC0C74"/>
    <w:rsid w:val="00DC1325"/>
    <w:rsid w:val="00DC16CA"/>
    <w:rsid w:val="00DC1AEB"/>
    <w:rsid w:val="00DC1DCF"/>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E1117"/>
    <w:rsid w:val="00DE13F5"/>
    <w:rsid w:val="00DE1A17"/>
    <w:rsid w:val="00DE2413"/>
    <w:rsid w:val="00DE24C5"/>
    <w:rsid w:val="00DE2960"/>
    <w:rsid w:val="00DE3729"/>
    <w:rsid w:val="00DE377D"/>
    <w:rsid w:val="00DE40A2"/>
    <w:rsid w:val="00DE4129"/>
    <w:rsid w:val="00DE4632"/>
    <w:rsid w:val="00DE4F20"/>
    <w:rsid w:val="00DE507E"/>
    <w:rsid w:val="00DE50E9"/>
    <w:rsid w:val="00DE51FD"/>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2F7"/>
    <w:rsid w:val="00DF34A9"/>
    <w:rsid w:val="00DF34B7"/>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35F4"/>
    <w:rsid w:val="00E037E5"/>
    <w:rsid w:val="00E0418F"/>
    <w:rsid w:val="00E043C9"/>
    <w:rsid w:val="00E04502"/>
    <w:rsid w:val="00E045D6"/>
    <w:rsid w:val="00E04CC5"/>
    <w:rsid w:val="00E04D74"/>
    <w:rsid w:val="00E052E5"/>
    <w:rsid w:val="00E061BE"/>
    <w:rsid w:val="00E0636A"/>
    <w:rsid w:val="00E065EF"/>
    <w:rsid w:val="00E06658"/>
    <w:rsid w:val="00E06E3B"/>
    <w:rsid w:val="00E07688"/>
    <w:rsid w:val="00E10048"/>
    <w:rsid w:val="00E10B75"/>
    <w:rsid w:val="00E115C2"/>
    <w:rsid w:val="00E11C30"/>
    <w:rsid w:val="00E12590"/>
    <w:rsid w:val="00E12757"/>
    <w:rsid w:val="00E12A0B"/>
    <w:rsid w:val="00E12A4D"/>
    <w:rsid w:val="00E12E86"/>
    <w:rsid w:val="00E12EEC"/>
    <w:rsid w:val="00E13039"/>
    <w:rsid w:val="00E13098"/>
    <w:rsid w:val="00E13191"/>
    <w:rsid w:val="00E14DA9"/>
    <w:rsid w:val="00E15AA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136"/>
    <w:rsid w:val="00E332B1"/>
    <w:rsid w:val="00E3338C"/>
    <w:rsid w:val="00E33676"/>
    <w:rsid w:val="00E338A2"/>
    <w:rsid w:val="00E34A1F"/>
    <w:rsid w:val="00E34A83"/>
    <w:rsid w:val="00E34A8D"/>
    <w:rsid w:val="00E34B13"/>
    <w:rsid w:val="00E34CB0"/>
    <w:rsid w:val="00E34EBD"/>
    <w:rsid w:val="00E35614"/>
    <w:rsid w:val="00E36428"/>
    <w:rsid w:val="00E36875"/>
    <w:rsid w:val="00E371B7"/>
    <w:rsid w:val="00E371C4"/>
    <w:rsid w:val="00E37BED"/>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32D"/>
    <w:rsid w:val="00E473EA"/>
    <w:rsid w:val="00E4753E"/>
    <w:rsid w:val="00E476A9"/>
    <w:rsid w:val="00E47A8F"/>
    <w:rsid w:val="00E47AAC"/>
    <w:rsid w:val="00E50210"/>
    <w:rsid w:val="00E50825"/>
    <w:rsid w:val="00E50966"/>
    <w:rsid w:val="00E50CEB"/>
    <w:rsid w:val="00E50D90"/>
    <w:rsid w:val="00E510E0"/>
    <w:rsid w:val="00E51653"/>
    <w:rsid w:val="00E51A4D"/>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F3"/>
    <w:rsid w:val="00E5617A"/>
    <w:rsid w:val="00E5699C"/>
    <w:rsid w:val="00E57277"/>
    <w:rsid w:val="00E574AD"/>
    <w:rsid w:val="00E57597"/>
    <w:rsid w:val="00E576AB"/>
    <w:rsid w:val="00E57E3B"/>
    <w:rsid w:val="00E57F9A"/>
    <w:rsid w:val="00E603A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76D0"/>
    <w:rsid w:val="00E67A51"/>
    <w:rsid w:val="00E70249"/>
    <w:rsid w:val="00E7045D"/>
    <w:rsid w:val="00E70CAB"/>
    <w:rsid w:val="00E70D4E"/>
    <w:rsid w:val="00E72158"/>
    <w:rsid w:val="00E72641"/>
    <w:rsid w:val="00E72A69"/>
    <w:rsid w:val="00E72A76"/>
    <w:rsid w:val="00E72B89"/>
    <w:rsid w:val="00E73243"/>
    <w:rsid w:val="00E73D70"/>
    <w:rsid w:val="00E73E58"/>
    <w:rsid w:val="00E74BE8"/>
    <w:rsid w:val="00E74C36"/>
    <w:rsid w:val="00E7559E"/>
    <w:rsid w:val="00E75797"/>
    <w:rsid w:val="00E7591A"/>
    <w:rsid w:val="00E764A1"/>
    <w:rsid w:val="00E7663B"/>
    <w:rsid w:val="00E7675D"/>
    <w:rsid w:val="00E76EE4"/>
    <w:rsid w:val="00E771E8"/>
    <w:rsid w:val="00E771FD"/>
    <w:rsid w:val="00E77C30"/>
    <w:rsid w:val="00E77DD8"/>
    <w:rsid w:val="00E8004F"/>
    <w:rsid w:val="00E800F3"/>
    <w:rsid w:val="00E80DA0"/>
    <w:rsid w:val="00E813DB"/>
    <w:rsid w:val="00E816CE"/>
    <w:rsid w:val="00E81A4B"/>
    <w:rsid w:val="00E81B14"/>
    <w:rsid w:val="00E81F2D"/>
    <w:rsid w:val="00E82854"/>
    <w:rsid w:val="00E82BDD"/>
    <w:rsid w:val="00E8300A"/>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862"/>
    <w:rsid w:val="00E879B2"/>
    <w:rsid w:val="00E87C4A"/>
    <w:rsid w:val="00E87D1A"/>
    <w:rsid w:val="00E90645"/>
    <w:rsid w:val="00E90F6B"/>
    <w:rsid w:val="00E91823"/>
    <w:rsid w:val="00E9185A"/>
    <w:rsid w:val="00E92B9C"/>
    <w:rsid w:val="00E92ED6"/>
    <w:rsid w:val="00E93F94"/>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E0D"/>
    <w:rsid w:val="00EA60D2"/>
    <w:rsid w:val="00EA6210"/>
    <w:rsid w:val="00EA6D5E"/>
    <w:rsid w:val="00EB00F6"/>
    <w:rsid w:val="00EB0611"/>
    <w:rsid w:val="00EB0A58"/>
    <w:rsid w:val="00EB0BD4"/>
    <w:rsid w:val="00EB10D6"/>
    <w:rsid w:val="00EB1929"/>
    <w:rsid w:val="00EB1F9B"/>
    <w:rsid w:val="00EB200C"/>
    <w:rsid w:val="00EB26FC"/>
    <w:rsid w:val="00EB2A87"/>
    <w:rsid w:val="00EB2BCC"/>
    <w:rsid w:val="00EB2DEC"/>
    <w:rsid w:val="00EB2F03"/>
    <w:rsid w:val="00EB2F5F"/>
    <w:rsid w:val="00EB31D3"/>
    <w:rsid w:val="00EB387C"/>
    <w:rsid w:val="00EB3A36"/>
    <w:rsid w:val="00EB3BE8"/>
    <w:rsid w:val="00EB3DA2"/>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3BF8"/>
    <w:rsid w:val="00EC4028"/>
    <w:rsid w:val="00EC4468"/>
    <w:rsid w:val="00EC4729"/>
    <w:rsid w:val="00EC47A6"/>
    <w:rsid w:val="00EC4BAA"/>
    <w:rsid w:val="00EC4F86"/>
    <w:rsid w:val="00EC542C"/>
    <w:rsid w:val="00EC56D8"/>
    <w:rsid w:val="00EC591C"/>
    <w:rsid w:val="00EC5F6B"/>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760"/>
    <w:rsid w:val="00EE1DC9"/>
    <w:rsid w:val="00EE1F8A"/>
    <w:rsid w:val="00EE220B"/>
    <w:rsid w:val="00EE22BF"/>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D6B"/>
    <w:rsid w:val="00EF5EEA"/>
    <w:rsid w:val="00EF669B"/>
    <w:rsid w:val="00EF67AE"/>
    <w:rsid w:val="00EF6D41"/>
    <w:rsid w:val="00EF76B0"/>
    <w:rsid w:val="00EF7AE3"/>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3B8"/>
    <w:rsid w:val="00F043DC"/>
    <w:rsid w:val="00F04948"/>
    <w:rsid w:val="00F04EF1"/>
    <w:rsid w:val="00F056A9"/>
    <w:rsid w:val="00F059B0"/>
    <w:rsid w:val="00F05A48"/>
    <w:rsid w:val="00F066F7"/>
    <w:rsid w:val="00F06FF9"/>
    <w:rsid w:val="00F07610"/>
    <w:rsid w:val="00F07687"/>
    <w:rsid w:val="00F0776A"/>
    <w:rsid w:val="00F07862"/>
    <w:rsid w:val="00F07CEE"/>
    <w:rsid w:val="00F07F7A"/>
    <w:rsid w:val="00F1012B"/>
    <w:rsid w:val="00F110E4"/>
    <w:rsid w:val="00F11298"/>
    <w:rsid w:val="00F11763"/>
    <w:rsid w:val="00F11AA5"/>
    <w:rsid w:val="00F12261"/>
    <w:rsid w:val="00F1267E"/>
    <w:rsid w:val="00F126C9"/>
    <w:rsid w:val="00F12804"/>
    <w:rsid w:val="00F130C8"/>
    <w:rsid w:val="00F131AD"/>
    <w:rsid w:val="00F1353D"/>
    <w:rsid w:val="00F13997"/>
    <w:rsid w:val="00F139B5"/>
    <w:rsid w:val="00F13B6A"/>
    <w:rsid w:val="00F14AF1"/>
    <w:rsid w:val="00F14BCD"/>
    <w:rsid w:val="00F14ECA"/>
    <w:rsid w:val="00F14EEE"/>
    <w:rsid w:val="00F15229"/>
    <w:rsid w:val="00F158C8"/>
    <w:rsid w:val="00F15B35"/>
    <w:rsid w:val="00F15C23"/>
    <w:rsid w:val="00F165CC"/>
    <w:rsid w:val="00F16615"/>
    <w:rsid w:val="00F168EC"/>
    <w:rsid w:val="00F16B31"/>
    <w:rsid w:val="00F17004"/>
    <w:rsid w:val="00F1741A"/>
    <w:rsid w:val="00F176BC"/>
    <w:rsid w:val="00F179F7"/>
    <w:rsid w:val="00F201A2"/>
    <w:rsid w:val="00F20215"/>
    <w:rsid w:val="00F20520"/>
    <w:rsid w:val="00F20DD2"/>
    <w:rsid w:val="00F210F0"/>
    <w:rsid w:val="00F2125D"/>
    <w:rsid w:val="00F23E99"/>
    <w:rsid w:val="00F2450B"/>
    <w:rsid w:val="00F24954"/>
    <w:rsid w:val="00F25FCD"/>
    <w:rsid w:val="00F26193"/>
    <w:rsid w:val="00F262A3"/>
    <w:rsid w:val="00F262EE"/>
    <w:rsid w:val="00F269F7"/>
    <w:rsid w:val="00F27061"/>
    <w:rsid w:val="00F2706E"/>
    <w:rsid w:val="00F27130"/>
    <w:rsid w:val="00F2722F"/>
    <w:rsid w:val="00F27BDB"/>
    <w:rsid w:val="00F27E8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7BE"/>
    <w:rsid w:val="00F41FC2"/>
    <w:rsid w:val="00F42B0B"/>
    <w:rsid w:val="00F4307D"/>
    <w:rsid w:val="00F433A4"/>
    <w:rsid w:val="00F433A6"/>
    <w:rsid w:val="00F43718"/>
    <w:rsid w:val="00F442CC"/>
    <w:rsid w:val="00F44A07"/>
    <w:rsid w:val="00F44BA8"/>
    <w:rsid w:val="00F44E2B"/>
    <w:rsid w:val="00F454D4"/>
    <w:rsid w:val="00F457F2"/>
    <w:rsid w:val="00F46D78"/>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586"/>
    <w:rsid w:val="00F53651"/>
    <w:rsid w:val="00F53C9D"/>
    <w:rsid w:val="00F55053"/>
    <w:rsid w:val="00F55627"/>
    <w:rsid w:val="00F5574A"/>
    <w:rsid w:val="00F55D50"/>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60C"/>
    <w:rsid w:val="00F637E8"/>
    <w:rsid w:val="00F63A26"/>
    <w:rsid w:val="00F64013"/>
    <w:rsid w:val="00F64665"/>
    <w:rsid w:val="00F6476E"/>
    <w:rsid w:val="00F648F0"/>
    <w:rsid w:val="00F64A30"/>
    <w:rsid w:val="00F64A94"/>
    <w:rsid w:val="00F64BB2"/>
    <w:rsid w:val="00F6583D"/>
    <w:rsid w:val="00F659D7"/>
    <w:rsid w:val="00F6608F"/>
    <w:rsid w:val="00F660F2"/>
    <w:rsid w:val="00F6686A"/>
    <w:rsid w:val="00F66CC1"/>
    <w:rsid w:val="00F66F4C"/>
    <w:rsid w:val="00F674A2"/>
    <w:rsid w:val="00F67A92"/>
    <w:rsid w:val="00F67F6A"/>
    <w:rsid w:val="00F701D5"/>
    <w:rsid w:val="00F70561"/>
    <w:rsid w:val="00F7057D"/>
    <w:rsid w:val="00F70626"/>
    <w:rsid w:val="00F70E6E"/>
    <w:rsid w:val="00F70F6A"/>
    <w:rsid w:val="00F71675"/>
    <w:rsid w:val="00F71DE2"/>
    <w:rsid w:val="00F72184"/>
    <w:rsid w:val="00F72741"/>
    <w:rsid w:val="00F72B83"/>
    <w:rsid w:val="00F72DF9"/>
    <w:rsid w:val="00F730E4"/>
    <w:rsid w:val="00F7318A"/>
    <w:rsid w:val="00F73328"/>
    <w:rsid w:val="00F73BA6"/>
    <w:rsid w:val="00F74071"/>
    <w:rsid w:val="00F743B4"/>
    <w:rsid w:val="00F756DD"/>
    <w:rsid w:val="00F75A07"/>
    <w:rsid w:val="00F75B7E"/>
    <w:rsid w:val="00F75E38"/>
    <w:rsid w:val="00F75F3D"/>
    <w:rsid w:val="00F75FA6"/>
    <w:rsid w:val="00F76718"/>
    <w:rsid w:val="00F76B19"/>
    <w:rsid w:val="00F77800"/>
    <w:rsid w:val="00F77C4E"/>
    <w:rsid w:val="00F8033B"/>
    <w:rsid w:val="00F8149D"/>
    <w:rsid w:val="00F8198E"/>
    <w:rsid w:val="00F823A3"/>
    <w:rsid w:val="00F82BA7"/>
    <w:rsid w:val="00F83363"/>
    <w:rsid w:val="00F8340B"/>
    <w:rsid w:val="00F83DEE"/>
    <w:rsid w:val="00F84309"/>
    <w:rsid w:val="00F8467E"/>
    <w:rsid w:val="00F84738"/>
    <w:rsid w:val="00F84907"/>
    <w:rsid w:val="00F851AA"/>
    <w:rsid w:val="00F85245"/>
    <w:rsid w:val="00F8568B"/>
    <w:rsid w:val="00F85AA9"/>
    <w:rsid w:val="00F860BB"/>
    <w:rsid w:val="00F86819"/>
    <w:rsid w:val="00F86A5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81D"/>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D1D"/>
    <w:rsid w:val="00FD24B4"/>
    <w:rsid w:val="00FD32B6"/>
    <w:rsid w:val="00FD32BA"/>
    <w:rsid w:val="00FD3D97"/>
    <w:rsid w:val="00FD412C"/>
    <w:rsid w:val="00FD4152"/>
    <w:rsid w:val="00FD4374"/>
    <w:rsid w:val="00FD4D0A"/>
    <w:rsid w:val="00FD4D2B"/>
    <w:rsid w:val="00FD562A"/>
    <w:rsid w:val="00FD5908"/>
    <w:rsid w:val="00FD5B5F"/>
    <w:rsid w:val="00FD6821"/>
    <w:rsid w:val="00FD6F0A"/>
    <w:rsid w:val="00FD6F0F"/>
    <w:rsid w:val="00FD7200"/>
    <w:rsid w:val="00FD744C"/>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B4C"/>
    <w:rsid w:val="00FE660F"/>
    <w:rsid w:val="00FE66C3"/>
    <w:rsid w:val="00FE69D4"/>
    <w:rsid w:val="00FE6A25"/>
    <w:rsid w:val="00FE73B8"/>
    <w:rsid w:val="00FF0237"/>
    <w:rsid w:val="00FF06A5"/>
    <w:rsid w:val="00FF0741"/>
    <w:rsid w:val="00FF07C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D2BF4D"/>
  <w15:docId w15:val="{3230954A-385D-4BBA-B9B8-70CEC9EC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3">
    <w:name w:val="Normal"/>
    <w:qFormat/>
    <w:rsid w:val="00FB15EB"/>
    <w:rPr>
      <w:sz w:val="20"/>
      <w:szCs w:val="20"/>
      <w:lang w:val="en-AU"/>
    </w:rPr>
  </w:style>
  <w:style w:type="paragraph" w:styleId="10">
    <w:name w:val="heading 1"/>
    <w:basedOn w:val="a3"/>
    <w:next w:val="a3"/>
    <w:link w:val="11"/>
    <w:autoRedefine/>
    <w:uiPriority w:val="99"/>
    <w:qFormat/>
    <w:rsid w:val="00E97CD4"/>
    <w:pPr>
      <w:pageBreakBefore/>
      <w:pBdr>
        <w:top w:val="single" w:sz="4" w:space="1" w:color="auto"/>
        <w:bottom w:val="single" w:sz="4" w:space="1" w:color="auto"/>
      </w:pBdr>
      <w:shd w:val="clear" w:color="auto" w:fill="D9D9D9"/>
      <w:spacing w:before="120" w:after="120" w:line="240" w:lineRule="atLeast"/>
      <w:jc w:val="center"/>
      <w:outlineLvl w:val="0"/>
    </w:pPr>
    <w:rPr>
      <w:b/>
      <w:bCs/>
      <w:sz w:val="22"/>
      <w:szCs w:val="22"/>
      <w:lang w:val="bg-BG" w:eastAsia="en-US"/>
    </w:rPr>
  </w:style>
  <w:style w:type="paragraph" w:styleId="20">
    <w:name w:val="heading 2"/>
    <w:basedOn w:val="a3"/>
    <w:next w:val="a3"/>
    <w:link w:val="21"/>
    <w:uiPriority w:val="99"/>
    <w:qFormat/>
    <w:rsid w:val="002A3824"/>
    <w:pPr>
      <w:pageBreakBefore/>
      <w:pBdr>
        <w:top w:val="single" w:sz="4" w:space="1" w:color="auto"/>
        <w:bottom w:val="single" w:sz="4" w:space="1" w:color="auto"/>
      </w:pBdr>
      <w:shd w:val="clear" w:color="auto" w:fill="92D050"/>
      <w:spacing w:before="120" w:after="120" w:line="240" w:lineRule="atLeast"/>
      <w:jc w:val="both"/>
      <w:outlineLvl w:val="1"/>
    </w:pPr>
    <w:rPr>
      <w:rFonts w:ascii="Times New Roman Bold" w:hAnsi="Times New Roman Bold" w:cs="Times New Roman Bold"/>
      <w:b/>
      <w:bCs/>
      <w:sz w:val="22"/>
      <w:szCs w:val="22"/>
      <w:lang w:val="bg-BG"/>
    </w:rPr>
  </w:style>
  <w:style w:type="paragraph" w:styleId="31">
    <w:name w:val="heading 3"/>
    <w:basedOn w:val="a3"/>
    <w:next w:val="a3"/>
    <w:link w:val="32"/>
    <w:uiPriority w:val="99"/>
    <w:qFormat/>
    <w:rsid w:val="002A3824"/>
    <w:pPr>
      <w:pBdr>
        <w:top w:val="single" w:sz="4" w:space="1" w:color="auto"/>
        <w:bottom w:val="single" w:sz="4" w:space="1" w:color="auto"/>
      </w:pBdr>
      <w:shd w:val="clear" w:color="auto" w:fill="FFC000"/>
      <w:spacing w:before="120" w:after="120" w:line="240" w:lineRule="atLeast"/>
      <w:jc w:val="both"/>
      <w:outlineLvl w:val="2"/>
    </w:pPr>
    <w:rPr>
      <w:rFonts w:ascii="Times New Roman Bold" w:hAnsi="Times New Roman Bold" w:cs="Times New Roman Bold"/>
      <w:b/>
      <w:bCs/>
      <w:sz w:val="22"/>
      <w:szCs w:val="22"/>
      <w:lang w:val="bg-BG"/>
    </w:rPr>
  </w:style>
  <w:style w:type="paragraph" w:styleId="40">
    <w:name w:val="heading 4"/>
    <w:basedOn w:val="a3"/>
    <w:next w:val="a3"/>
    <w:link w:val="41"/>
    <w:uiPriority w:val="99"/>
    <w:qFormat/>
    <w:rsid w:val="000C29D3"/>
    <w:pPr>
      <w:pBdr>
        <w:top w:val="single" w:sz="4" w:space="1" w:color="auto"/>
        <w:bottom w:val="single" w:sz="4" w:space="1" w:color="auto"/>
      </w:pBdr>
      <w:shd w:val="clear" w:color="auto" w:fill="C6D9F1"/>
      <w:spacing w:before="120" w:after="120" w:line="240" w:lineRule="atLeast"/>
      <w:jc w:val="both"/>
      <w:outlineLvl w:val="3"/>
    </w:pPr>
    <w:rPr>
      <w:rFonts w:ascii="Times New Roman Bold" w:hAnsi="Times New Roman Bold" w:cs="Times New Roman Bold"/>
      <w:b/>
      <w:bCs/>
      <w:sz w:val="22"/>
      <w:szCs w:val="22"/>
      <w:lang w:val="bg-BG"/>
    </w:rPr>
  </w:style>
  <w:style w:type="paragraph" w:styleId="50">
    <w:name w:val="heading 5"/>
    <w:basedOn w:val="a3"/>
    <w:next w:val="a3"/>
    <w:link w:val="51"/>
    <w:autoRedefine/>
    <w:uiPriority w:val="99"/>
    <w:qFormat/>
    <w:rsid w:val="004870B8"/>
    <w:pPr>
      <w:spacing w:before="120" w:after="120" w:line="240" w:lineRule="atLeast"/>
      <w:jc w:val="both"/>
      <w:outlineLvl w:val="4"/>
    </w:pPr>
    <w:rPr>
      <w:sz w:val="22"/>
      <w:szCs w:val="22"/>
      <w:lang w:val="bg-BG"/>
    </w:rPr>
  </w:style>
  <w:style w:type="paragraph" w:styleId="60">
    <w:name w:val="heading 6"/>
    <w:basedOn w:val="a3"/>
    <w:next w:val="a3"/>
    <w:link w:val="61"/>
    <w:uiPriority w:val="99"/>
    <w:qFormat/>
    <w:rsid w:val="002A3824"/>
    <w:pPr>
      <w:spacing w:before="120" w:after="120" w:line="240" w:lineRule="atLeast"/>
      <w:jc w:val="both"/>
      <w:outlineLvl w:val="5"/>
    </w:pPr>
    <w:rPr>
      <w:sz w:val="22"/>
      <w:szCs w:val="22"/>
      <w:lang w:val="bg-BG"/>
    </w:rPr>
  </w:style>
  <w:style w:type="paragraph" w:styleId="70">
    <w:name w:val="heading 7"/>
    <w:basedOn w:val="a3"/>
    <w:next w:val="a3"/>
    <w:link w:val="71"/>
    <w:uiPriority w:val="99"/>
    <w:qFormat/>
    <w:rsid w:val="00E97CD4"/>
    <w:pPr>
      <w:spacing w:before="120" w:after="120" w:line="240" w:lineRule="atLeast"/>
      <w:jc w:val="both"/>
      <w:outlineLvl w:val="6"/>
    </w:pPr>
    <w:rPr>
      <w:color w:val="000000"/>
      <w:sz w:val="22"/>
      <w:szCs w:val="22"/>
      <w:lang w:val="bg-BG" w:eastAsia="en-US"/>
    </w:rPr>
  </w:style>
  <w:style w:type="paragraph" w:styleId="8">
    <w:name w:val="heading 8"/>
    <w:basedOn w:val="a3"/>
    <w:next w:val="a3"/>
    <w:link w:val="80"/>
    <w:uiPriority w:val="99"/>
    <w:qFormat/>
    <w:rsid w:val="00EA5E0D"/>
    <w:pPr>
      <w:keepNext/>
      <w:jc w:val="center"/>
      <w:outlineLvl w:val="7"/>
    </w:pPr>
    <w:rPr>
      <w:b/>
      <w:bCs/>
      <w:sz w:val="24"/>
      <w:szCs w:val="24"/>
      <w:lang w:val="bg-BG" w:eastAsia="en-US"/>
    </w:rPr>
  </w:style>
  <w:style w:type="paragraph" w:styleId="9">
    <w:name w:val="heading 9"/>
    <w:basedOn w:val="a3"/>
    <w:next w:val="a3"/>
    <w:link w:val="90"/>
    <w:uiPriority w:val="99"/>
    <w:qFormat/>
    <w:rsid w:val="00803625"/>
    <w:pPr>
      <w:keepNext/>
      <w:spacing w:line="360" w:lineRule="auto"/>
      <w:jc w:val="both"/>
      <w:outlineLvl w:val="8"/>
    </w:pPr>
    <w:rPr>
      <w:rFonts w:ascii="Arial" w:hAnsi="Arial" w:cs="Arial"/>
      <w:b/>
      <w:bCs/>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basedOn w:val="a4"/>
    <w:link w:val="10"/>
    <w:uiPriority w:val="99"/>
    <w:locked/>
    <w:rsid w:val="00E97CD4"/>
    <w:rPr>
      <w:b/>
      <w:bCs/>
      <w:sz w:val="144"/>
      <w:szCs w:val="144"/>
      <w:shd w:val="clear" w:color="auto" w:fill="D9D9D9"/>
      <w:lang w:eastAsia="en-US"/>
    </w:rPr>
  </w:style>
  <w:style w:type="character" w:customStyle="1" w:styleId="21">
    <w:name w:val="Заглавие 2 Знак"/>
    <w:basedOn w:val="a4"/>
    <w:link w:val="20"/>
    <w:uiPriority w:val="99"/>
    <w:locked/>
    <w:rsid w:val="002A3824"/>
    <w:rPr>
      <w:rFonts w:ascii="Times New Roman Bold" w:hAnsi="Times New Roman Bold" w:cs="Times New Roman Bold"/>
      <w:b/>
      <w:bCs/>
      <w:sz w:val="56"/>
      <w:szCs w:val="56"/>
      <w:shd w:val="clear" w:color="auto" w:fill="92D050"/>
    </w:rPr>
  </w:style>
  <w:style w:type="character" w:customStyle="1" w:styleId="32">
    <w:name w:val="Заглавие 3 Знак"/>
    <w:basedOn w:val="a4"/>
    <w:link w:val="31"/>
    <w:uiPriority w:val="99"/>
    <w:locked/>
    <w:rsid w:val="002A3824"/>
    <w:rPr>
      <w:rFonts w:ascii="Times New Roman Bold" w:hAnsi="Times New Roman Bold" w:cs="Times New Roman Bold"/>
      <w:b/>
      <w:bCs/>
      <w:sz w:val="40"/>
      <w:szCs w:val="40"/>
      <w:shd w:val="clear" w:color="auto" w:fill="FFC000"/>
    </w:rPr>
  </w:style>
  <w:style w:type="character" w:customStyle="1" w:styleId="41">
    <w:name w:val="Заглавие 4 Знак"/>
    <w:basedOn w:val="a4"/>
    <w:link w:val="40"/>
    <w:uiPriority w:val="99"/>
    <w:locked/>
    <w:rsid w:val="000C29D3"/>
    <w:rPr>
      <w:rFonts w:ascii="Times New Roman Bold" w:hAnsi="Times New Roman Bold" w:cs="Times New Roman Bold"/>
      <w:b/>
      <w:bCs/>
      <w:sz w:val="22"/>
      <w:szCs w:val="22"/>
      <w:shd w:val="clear" w:color="auto" w:fill="C6D9F1"/>
    </w:rPr>
  </w:style>
  <w:style w:type="character" w:customStyle="1" w:styleId="51">
    <w:name w:val="Заглавие 5 Знак"/>
    <w:basedOn w:val="a4"/>
    <w:link w:val="50"/>
    <w:uiPriority w:val="99"/>
    <w:locked/>
    <w:rsid w:val="004870B8"/>
    <w:rPr>
      <w:sz w:val="22"/>
      <w:szCs w:val="22"/>
    </w:rPr>
  </w:style>
  <w:style w:type="character" w:customStyle="1" w:styleId="61">
    <w:name w:val="Заглавие 6 Знак"/>
    <w:basedOn w:val="a4"/>
    <w:link w:val="60"/>
    <w:uiPriority w:val="99"/>
    <w:locked/>
    <w:rsid w:val="002A3824"/>
    <w:rPr>
      <w:sz w:val="22"/>
      <w:szCs w:val="22"/>
    </w:rPr>
  </w:style>
  <w:style w:type="character" w:customStyle="1" w:styleId="71">
    <w:name w:val="Заглавие 7 Знак"/>
    <w:basedOn w:val="a4"/>
    <w:link w:val="70"/>
    <w:uiPriority w:val="99"/>
    <w:locked/>
    <w:rsid w:val="00E97CD4"/>
    <w:rPr>
      <w:color w:val="000000"/>
      <w:sz w:val="22"/>
      <w:szCs w:val="22"/>
      <w:lang w:eastAsia="en-US"/>
    </w:rPr>
  </w:style>
  <w:style w:type="character" w:customStyle="1" w:styleId="80">
    <w:name w:val="Заглавие 8 Знак"/>
    <w:basedOn w:val="a4"/>
    <w:link w:val="8"/>
    <w:uiPriority w:val="99"/>
    <w:locked/>
    <w:rsid w:val="00803625"/>
    <w:rPr>
      <w:b/>
      <w:bCs/>
      <w:sz w:val="24"/>
      <w:szCs w:val="24"/>
      <w:lang w:eastAsia="en-US"/>
    </w:rPr>
  </w:style>
  <w:style w:type="character" w:customStyle="1" w:styleId="90">
    <w:name w:val="Заглавие 9 Знак"/>
    <w:basedOn w:val="a4"/>
    <w:link w:val="9"/>
    <w:uiPriority w:val="99"/>
    <w:locked/>
    <w:rsid w:val="00803625"/>
    <w:rPr>
      <w:rFonts w:ascii="Arial" w:hAnsi="Arial" w:cs="Arial"/>
      <w:b/>
      <w:bCs/>
      <w:sz w:val="22"/>
      <w:szCs w:val="22"/>
      <w:lang w:val="en-GB" w:eastAsia="de-DE"/>
    </w:rPr>
  </w:style>
  <w:style w:type="paragraph" w:styleId="a7">
    <w:name w:val="Body Text"/>
    <w:basedOn w:val="a3"/>
    <w:link w:val="a8"/>
    <w:uiPriority w:val="99"/>
    <w:rsid w:val="00EA5E0D"/>
    <w:rPr>
      <w:sz w:val="24"/>
      <w:szCs w:val="24"/>
      <w:lang w:val="bg-BG"/>
    </w:rPr>
  </w:style>
  <w:style w:type="character" w:customStyle="1" w:styleId="a8">
    <w:name w:val="Основен текст Знак"/>
    <w:basedOn w:val="a4"/>
    <w:link w:val="a7"/>
    <w:uiPriority w:val="99"/>
    <w:locked/>
    <w:rsid w:val="00B67D3D"/>
    <w:rPr>
      <w:sz w:val="24"/>
      <w:szCs w:val="24"/>
    </w:rPr>
  </w:style>
  <w:style w:type="paragraph" w:styleId="22">
    <w:name w:val="Body Text 2"/>
    <w:basedOn w:val="a3"/>
    <w:link w:val="23"/>
    <w:uiPriority w:val="99"/>
    <w:rsid w:val="00EA5E0D"/>
    <w:pPr>
      <w:jc w:val="both"/>
    </w:pPr>
    <w:rPr>
      <w:rFonts w:ascii="Tahoma" w:hAnsi="Tahoma" w:cs="Tahoma"/>
      <w:spacing w:val="20"/>
      <w:sz w:val="22"/>
      <w:szCs w:val="22"/>
      <w:lang w:val="bg-BG"/>
    </w:rPr>
  </w:style>
  <w:style w:type="character" w:customStyle="1" w:styleId="23">
    <w:name w:val="Основен текст 2 Знак"/>
    <w:basedOn w:val="a4"/>
    <w:link w:val="22"/>
    <w:uiPriority w:val="99"/>
    <w:locked/>
    <w:rsid w:val="00803625"/>
    <w:rPr>
      <w:rFonts w:ascii="Tahoma" w:hAnsi="Tahoma" w:cs="Tahoma"/>
      <w:spacing w:val="20"/>
      <w:sz w:val="22"/>
      <w:szCs w:val="22"/>
    </w:rPr>
  </w:style>
  <w:style w:type="paragraph" w:styleId="33">
    <w:name w:val="Body Text 3"/>
    <w:basedOn w:val="a3"/>
    <w:link w:val="34"/>
    <w:uiPriority w:val="99"/>
    <w:rsid w:val="00EA5E0D"/>
    <w:pPr>
      <w:jc w:val="both"/>
    </w:pPr>
    <w:rPr>
      <w:rFonts w:ascii="Tahoma" w:hAnsi="Tahoma" w:cs="Tahoma"/>
      <w:b/>
      <w:bCs/>
      <w:spacing w:val="20"/>
      <w:sz w:val="22"/>
      <w:szCs w:val="22"/>
      <w:lang w:val="bg-BG"/>
    </w:rPr>
  </w:style>
  <w:style w:type="character" w:customStyle="1" w:styleId="34">
    <w:name w:val="Основен текст 3 Знак"/>
    <w:basedOn w:val="a4"/>
    <w:link w:val="33"/>
    <w:uiPriority w:val="99"/>
    <w:locked/>
    <w:rsid w:val="00803625"/>
    <w:rPr>
      <w:rFonts w:ascii="Tahoma" w:hAnsi="Tahoma" w:cs="Tahoma"/>
      <w:b/>
      <w:bCs/>
      <w:spacing w:val="20"/>
      <w:sz w:val="22"/>
      <w:szCs w:val="22"/>
    </w:rPr>
  </w:style>
  <w:style w:type="paragraph" w:styleId="a9">
    <w:name w:val="header"/>
    <w:aliases w:val="Intestazione.int.intestazione,Intestazione.int,Header Char,Char1 Char,(17) EPR Header,Char1,Char1 Знак"/>
    <w:basedOn w:val="a3"/>
    <w:link w:val="aa"/>
    <w:uiPriority w:val="99"/>
    <w:rsid w:val="00D868DA"/>
    <w:pPr>
      <w:tabs>
        <w:tab w:val="left" w:pos="709"/>
      </w:tabs>
    </w:pPr>
    <w:rPr>
      <w:rFonts w:ascii="Tahoma" w:hAnsi="Tahoma" w:cs="Tahoma"/>
      <w:sz w:val="24"/>
      <w:szCs w:val="24"/>
      <w:lang w:val="pl-PL" w:eastAsia="pl-PL"/>
    </w:rPr>
  </w:style>
  <w:style w:type="character" w:customStyle="1" w:styleId="aa">
    <w:name w:val="Горен колонтитул Знак"/>
    <w:aliases w:val="Intestazione.int.intestazione Знак,Intestazione.int Знак,Header Char Знак,Char1 Char Знак,(17) EPR Header Знак,Char1 Знак1,Char1 Знак Знак"/>
    <w:basedOn w:val="a4"/>
    <w:link w:val="a9"/>
    <w:uiPriority w:val="99"/>
    <w:locked/>
    <w:rsid w:val="00BE7FF6"/>
    <w:rPr>
      <w:lang w:val="en-AU"/>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basedOn w:val="a4"/>
    <w:link w:val="ab"/>
    <w:uiPriority w:val="99"/>
    <w:locked/>
    <w:rsid w:val="00BE7FF6"/>
    <w:rPr>
      <w:lang w:val="en-AU"/>
    </w:rPr>
  </w:style>
  <w:style w:type="character" w:styleId="ad">
    <w:name w:val="page number"/>
    <w:basedOn w:val="a4"/>
    <w:uiPriority w:val="99"/>
    <w:rsid w:val="00EA5E0D"/>
  </w:style>
  <w:style w:type="character" w:styleId="ae">
    <w:name w:val="Hyperlink"/>
    <w:basedOn w:val="a4"/>
    <w:uiPriority w:val="99"/>
    <w:rsid w:val="00FA1877"/>
    <w:rPr>
      <w:rFonts w:ascii="Times New Roman" w:hAnsi="Times New Roman" w:cs="Times New Roman"/>
      <w:color w:val="0000FF"/>
      <w:sz w:val="20"/>
      <w:szCs w:val="20"/>
      <w:u w:val="single"/>
    </w:rPr>
  </w:style>
  <w:style w:type="paragraph" w:styleId="af">
    <w:name w:val="Body Text Indent"/>
    <w:basedOn w:val="a3"/>
    <w:link w:val="af0"/>
    <w:uiPriority w:val="99"/>
    <w:rsid w:val="00EA5E0D"/>
    <w:pPr>
      <w:spacing w:after="120"/>
      <w:ind w:left="283"/>
    </w:pPr>
    <w:rPr>
      <w:color w:val="000000"/>
      <w:sz w:val="24"/>
      <w:szCs w:val="24"/>
      <w:lang w:val="en-US"/>
    </w:rPr>
  </w:style>
  <w:style w:type="character" w:customStyle="1" w:styleId="af0">
    <w:name w:val="Основен текст с отстъп Знак"/>
    <w:basedOn w:val="a4"/>
    <w:link w:val="af"/>
    <w:uiPriority w:val="99"/>
    <w:locked/>
    <w:rsid w:val="00803625"/>
    <w:rPr>
      <w:color w:val="000000"/>
      <w:sz w:val="24"/>
      <w:szCs w:val="24"/>
      <w:lang w:val="en-US"/>
    </w:rPr>
  </w:style>
  <w:style w:type="paragraph" w:styleId="24">
    <w:name w:val="Body Text Indent 2"/>
    <w:basedOn w:val="a3"/>
    <w:link w:val="25"/>
    <w:uiPriority w:val="99"/>
    <w:rsid w:val="00EA5E0D"/>
    <w:pPr>
      <w:spacing w:after="120" w:line="480" w:lineRule="auto"/>
      <w:ind w:left="283"/>
    </w:pPr>
  </w:style>
  <w:style w:type="character" w:customStyle="1" w:styleId="25">
    <w:name w:val="Основен текст с отстъп 2 Знак"/>
    <w:basedOn w:val="a4"/>
    <w:link w:val="24"/>
    <w:uiPriority w:val="99"/>
    <w:locked/>
    <w:rsid w:val="00803625"/>
    <w:rPr>
      <w:lang w:val="en-AU"/>
    </w:rPr>
  </w:style>
  <w:style w:type="paragraph" w:styleId="35">
    <w:name w:val="Body Text Indent 3"/>
    <w:basedOn w:val="a3"/>
    <w:link w:val="36"/>
    <w:uiPriority w:val="99"/>
    <w:rsid w:val="00EA5E0D"/>
    <w:pPr>
      <w:spacing w:after="120"/>
      <w:ind w:left="283"/>
    </w:pPr>
    <w:rPr>
      <w:sz w:val="16"/>
      <w:szCs w:val="16"/>
    </w:rPr>
  </w:style>
  <w:style w:type="character" w:customStyle="1" w:styleId="36">
    <w:name w:val="Основен текст с отстъп 3 Знак"/>
    <w:basedOn w:val="a4"/>
    <w:link w:val="35"/>
    <w:uiPriority w:val="99"/>
    <w:locked/>
    <w:rsid w:val="00803625"/>
    <w:rPr>
      <w:sz w:val="16"/>
      <w:szCs w:val="16"/>
      <w:lang w:val="en-AU"/>
    </w:rPr>
  </w:style>
  <w:style w:type="paragraph" w:styleId="af1">
    <w:name w:val="Subtitle"/>
    <w:basedOn w:val="a3"/>
    <w:link w:val="af2"/>
    <w:uiPriority w:val="99"/>
    <w:qFormat/>
    <w:rsid w:val="00EA5E0D"/>
    <w:pPr>
      <w:jc w:val="center"/>
    </w:pPr>
    <w:rPr>
      <w:sz w:val="24"/>
      <w:szCs w:val="24"/>
      <w:lang w:val="bg-BG"/>
    </w:rPr>
  </w:style>
  <w:style w:type="character" w:customStyle="1" w:styleId="af2">
    <w:name w:val="Подзаглавие Знак"/>
    <w:basedOn w:val="a4"/>
    <w:link w:val="af1"/>
    <w:uiPriority w:val="99"/>
    <w:locked/>
    <w:rsid w:val="00D77B5B"/>
    <w:rPr>
      <w:snapToGrid w:val="0"/>
      <w:sz w:val="24"/>
      <w:szCs w:val="24"/>
    </w:rPr>
  </w:style>
  <w:style w:type="table" w:styleId="af3">
    <w:name w:val="Table Grid"/>
    <w:basedOn w:val="a5"/>
    <w:uiPriority w:val="99"/>
    <w:rsid w:val="00EA5E0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uiPriority w:val="99"/>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basedOn w:val="a4"/>
    <w:link w:val="af4"/>
    <w:uiPriority w:val="99"/>
    <w:locked/>
    <w:rsid w:val="00803625"/>
    <w:rPr>
      <w:b/>
      <w:bCs/>
      <w:sz w:val="24"/>
      <w:szCs w:val="24"/>
      <w:lang w:eastAsia="en-US"/>
    </w:rPr>
  </w:style>
  <w:style w:type="character" w:customStyle="1" w:styleId="small1">
    <w:name w:val="small1"/>
    <w:uiPriority w:val="99"/>
    <w:rsid w:val="00EA5E0D"/>
    <w:rPr>
      <w:rFonts w:ascii="Verdana" w:hAnsi="Verdana" w:cs="Verdana"/>
      <w:sz w:val="17"/>
      <w:szCs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basedOn w:val="a4"/>
    <w:uiPriority w:val="99"/>
    <w:rsid w:val="00EA5E0D"/>
    <w:rPr>
      <w:color w:val="800080"/>
      <w:u w:val="single"/>
    </w:rPr>
  </w:style>
  <w:style w:type="character" w:styleId="af8">
    <w:name w:val="Strong"/>
    <w:basedOn w:val="a4"/>
    <w:uiPriority w:val="99"/>
    <w:qFormat/>
    <w:rsid w:val="00EA5E0D"/>
    <w:rPr>
      <w:b/>
      <w:bCs/>
    </w:rPr>
  </w:style>
  <w:style w:type="paragraph" w:customStyle="1" w:styleId="Title3">
    <w:name w:val="Title 3"/>
    <w:basedOn w:val="31"/>
    <w:uiPriority w:val="99"/>
    <w:rsid w:val="00EA5E0D"/>
    <w:pPr>
      <w:numPr>
        <w:ilvl w:val="2"/>
        <w:numId w:val="13"/>
      </w:numPr>
      <w:spacing w:before="240"/>
    </w:pPr>
    <w:rPr>
      <w:rFonts w:ascii="Times New Roman" w:hAnsi="Times New Roman" w:cs="Times New Roman"/>
      <w:sz w:val="28"/>
      <w:szCs w:val="28"/>
      <w:lang w:eastAsia="en-US"/>
    </w:rPr>
  </w:style>
  <w:style w:type="paragraph" w:customStyle="1" w:styleId="Af9">
    <w:name w:val="A"/>
    <w:basedOn w:val="a3"/>
    <w:uiPriority w:val="99"/>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uiPriority w:val="99"/>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uiPriority w:val="99"/>
    <w:rsid w:val="00EA5E0D"/>
    <w:rPr>
      <w:rFonts w:ascii="Courier New" w:hAnsi="Courier New" w:cs="Courier New"/>
      <w:lang w:val="en-US" w:eastAsia="en-US"/>
    </w:rPr>
  </w:style>
  <w:style w:type="character" w:customStyle="1" w:styleId="afb">
    <w:name w:val="Обикновен текст Знак"/>
    <w:basedOn w:val="a4"/>
    <w:link w:val="afa"/>
    <w:uiPriority w:val="99"/>
    <w:locked/>
    <w:rsid w:val="008A650B"/>
    <w:rPr>
      <w:rFonts w:ascii="Courier New" w:hAnsi="Courier New" w:cs="Courier New"/>
      <w:lang w:val="en-US" w:eastAsia="en-US"/>
    </w:rPr>
  </w:style>
  <w:style w:type="paragraph" w:customStyle="1" w:styleId="firstline">
    <w:name w:val="firstline"/>
    <w:basedOn w:val="a3"/>
    <w:uiPriority w:val="99"/>
    <w:rsid w:val="008D4EED"/>
    <w:pPr>
      <w:spacing w:line="240" w:lineRule="atLeast"/>
      <w:ind w:firstLine="640"/>
      <w:jc w:val="both"/>
    </w:pPr>
    <w:rPr>
      <w:rFonts w:ascii="Arial" w:hAnsi="Arial" w:cs="Arial"/>
      <w:color w:val="000000"/>
      <w:sz w:val="24"/>
      <w:szCs w:val="24"/>
      <w:lang w:val="bg-BG"/>
    </w:rPr>
  </w:style>
  <w:style w:type="character" w:customStyle="1" w:styleId="ldef">
    <w:name w:val="ldef"/>
    <w:uiPriority w:val="99"/>
    <w:rsid w:val="008D4EED"/>
  </w:style>
  <w:style w:type="paragraph" w:customStyle="1" w:styleId="titre4">
    <w:name w:val="titre4"/>
    <w:basedOn w:val="a3"/>
    <w:uiPriority w:val="99"/>
    <w:rsid w:val="00C71D34"/>
    <w:pPr>
      <w:numPr>
        <w:numId w:val="14"/>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basedOn w:val="a4"/>
    <w:uiPriority w:val="99"/>
    <w:semiHidden/>
    <w:rsid w:val="001579E7"/>
    <w:rPr>
      <w:sz w:val="16"/>
      <w:szCs w:val="16"/>
    </w:rPr>
  </w:style>
  <w:style w:type="paragraph" w:styleId="afd">
    <w:name w:val="annotation text"/>
    <w:basedOn w:val="a3"/>
    <w:link w:val="afe"/>
    <w:uiPriority w:val="99"/>
    <w:semiHidden/>
    <w:rsid w:val="001579E7"/>
    <w:rPr>
      <w:lang w:val="bg-BG" w:eastAsia="en-US"/>
    </w:rPr>
  </w:style>
  <w:style w:type="character" w:customStyle="1" w:styleId="afe">
    <w:name w:val="Текст на коментар Знак"/>
    <w:basedOn w:val="a4"/>
    <w:link w:val="afd"/>
    <w:uiPriority w:val="99"/>
    <w:locked/>
    <w:rsid w:val="005027D1"/>
    <w:rPr>
      <w:lang w:val="bg-BG" w:eastAsia="en-US"/>
    </w:rPr>
  </w:style>
  <w:style w:type="paragraph" w:styleId="aff">
    <w:name w:val="Balloon Text"/>
    <w:basedOn w:val="a3"/>
    <w:link w:val="aff0"/>
    <w:uiPriority w:val="99"/>
    <w:semiHidden/>
    <w:rsid w:val="001579E7"/>
    <w:rPr>
      <w:rFonts w:ascii="Tahoma" w:hAnsi="Tahoma" w:cs="Tahoma"/>
      <w:sz w:val="16"/>
      <w:szCs w:val="16"/>
    </w:rPr>
  </w:style>
  <w:style w:type="character" w:customStyle="1" w:styleId="aff0">
    <w:name w:val="Изнесен текст Знак"/>
    <w:basedOn w:val="a4"/>
    <w:link w:val="aff"/>
    <w:uiPriority w:val="99"/>
    <w:semiHidden/>
    <w:locked/>
    <w:rsid w:val="00AA6F4D"/>
    <w:rPr>
      <w:rFonts w:ascii="Tahoma" w:hAnsi="Tahoma" w:cs="Tahoma"/>
      <w:sz w:val="16"/>
      <w:szCs w:val="16"/>
      <w:lang w:val="en-AU"/>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semiHidden/>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4"/>
    <w:link w:val="aff1"/>
    <w:uiPriority w:val="99"/>
    <w:locked/>
    <w:rsid w:val="00803625"/>
    <w:rPr>
      <w:lang w:val="en-AU"/>
    </w:rPr>
  </w:style>
  <w:style w:type="character" w:styleId="aff3">
    <w:name w:val="footnote reference"/>
    <w:aliases w:val="Footnote symbol"/>
    <w:basedOn w:val="a4"/>
    <w:uiPriority w:val="99"/>
    <w:semiHidden/>
    <w:rsid w:val="00F71675"/>
    <w:rPr>
      <w:vertAlign w:val="superscript"/>
    </w:rPr>
  </w:style>
  <w:style w:type="paragraph" w:styleId="12">
    <w:name w:val="toc 1"/>
    <w:aliases w:val="EB-In,EB-Inhalt,inhalt1"/>
    <w:basedOn w:val="a3"/>
    <w:next w:val="a3"/>
    <w:autoRedefine/>
    <w:uiPriority w:val="99"/>
    <w:semiHidden/>
    <w:rsid w:val="00FD1B7A"/>
    <w:pPr>
      <w:shd w:val="clear" w:color="auto" w:fill="D9D9D9"/>
      <w:tabs>
        <w:tab w:val="right" w:leader="dot" w:pos="10065"/>
      </w:tabs>
      <w:spacing w:before="120" w:after="120" w:line="240" w:lineRule="atLeast"/>
    </w:pPr>
    <w:rPr>
      <w:rFonts w:ascii="Times New Roman Bold" w:hAnsi="Times New Roman Bold" w:cs="Times New Roman Bold"/>
      <w:b/>
      <w:bCs/>
      <w:caps/>
      <w:sz w:val="24"/>
      <w:szCs w:val="24"/>
      <w:lang w:val="bg-BG"/>
    </w:rPr>
  </w:style>
  <w:style w:type="paragraph" w:customStyle="1" w:styleId="Style1">
    <w:name w:val="Style1"/>
    <w:basedOn w:val="20"/>
    <w:uiPriority w:val="99"/>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uiPriority w:val="99"/>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99"/>
    <w:semiHidden/>
    <w:rsid w:val="00FD1B7A"/>
    <w:pPr>
      <w:shd w:val="clear" w:color="auto" w:fill="92D050"/>
      <w:tabs>
        <w:tab w:val="right" w:leader="dot" w:pos="10065"/>
      </w:tabs>
      <w:spacing w:before="120" w:after="120" w:line="24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uiPriority w:val="99"/>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uiPriority w:val="99"/>
    <w:semiHidden/>
    <w:rsid w:val="00D97B13"/>
    <w:rPr>
      <w:b/>
      <w:bCs/>
      <w:lang w:val="en-AU"/>
    </w:rPr>
  </w:style>
  <w:style w:type="character" w:customStyle="1" w:styleId="aff5">
    <w:name w:val="Предмет на коментар Знак"/>
    <w:basedOn w:val="afe"/>
    <w:link w:val="aff4"/>
    <w:uiPriority w:val="99"/>
    <w:semiHidden/>
    <w:locked/>
    <w:rsid w:val="008A650B"/>
    <w:rPr>
      <w:b/>
      <w:bCs/>
      <w:lang w:val="en-AU" w:eastAsia="en-US"/>
    </w:rPr>
  </w:style>
  <w:style w:type="paragraph" w:customStyle="1" w:styleId="Char1CharCharChar1CharCharCharCharCharCharCharChar">
    <w:name w:val="Char1 Char Char Char1 Char Char Char Char Char Char Char Char"/>
    <w:basedOn w:val="a3"/>
    <w:uiPriority w:val="99"/>
    <w:rsid w:val="00DC6EB4"/>
    <w:pPr>
      <w:tabs>
        <w:tab w:val="left" w:pos="709"/>
      </w:tabs>
    </w:pPr>
    <w:rPr>
      <w:rFonts w:ascii="Tahoma" w:hAnsi="Tahoma" w:cs="Tahoma"/>
      <w:sz w:val="24"/>
      <w:szCs w:val="24"/>
      <w:lang w:val="pl-PL" w:eastAsia="pl-PL"/>
    </w:rPr>
  </w:style>
  <w:style w:type="paragraph" w:customStyle="1" w:styleId="Text1">
    <w:name w:val="Text 1"/>
    <w:basedOn w:val="a3"/>
    <w:uiPriority w:val="99"/>
    <w:rsid w:val="00DC6EB4"/>
    <w:pPr>
      <w:spacing w:after="240"/>
      <w:ind w:left="482"/>
      <w:jc w:val="both"/>
    </w:pPr>
    <w:rPr>
      <w:rFonts w:ascii="Arial" w:hAnsi="Arial" w:cs="Arial"/>
      <w:lang w:val="en-GB"/>
    </w:rPr>
  </w:style>
  <w:style w:type="paragraph" w:customStyle="1" w:styleId="1CharCharChar1">
    <w:name w:val="1 Char Char Char1"/>
    <w:basedOn w:val="a3"/>
    <w:uiPriority w:val="99"/>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uiPriority w:val="99"/>
    <w:rsid w:val="00B91B52"/>
    <w:pPr>
      <w:tabs>
        <w:tab w:val="left" w:pos="709"/>
      </w:tabs>
    </w:pPr>
    <w:rPr>
      <w:rFonts w:ascii="Tahoma" w:hAnsi="Tahoma" w:cs="Tahoma"/>
      <w:sz w:val="24"/>
      <w:szCs w:val="24"/>
      <w:lang w:val="pl-PL" w:eastAsia="pl-PL"/>
    </w:rPr>
  </w:style>
  <w:style w:type="paragraph" w:customStyle="1" w:styleId="CharCharChar">
    <w:name w:val="Char Char Char"/>
    <w:basedOn w:val="a3"/>
    <w:uiPriority w:val="99"/>
    <w:rsid w:val="00433EFA"/>
    <w:pPr>
      <w:tabs>
        <w:tab w:val="left" w:pos="709"/>
      </w:tabs>
    </w:pPr>
    <w:rPr>
      <w:rFonts w:ascii="Tahoma" w:hAnsi="Tahoma" w:cs="Tahoma"/>
      <w:sz w:val="24"/>
      <w:szCs w:val="24"/>
      <w:lang w:val="pl-PL" w:eastAsia="pl-PL"/>
    </w:rPr>
  </w:style>
  <w:style w:type="paragraph" w:customStyle="1" w:styleId="Text2">
    <w:name w:val="Text 2"/>
    <w:basedOn w:val="a3"/>
    <w:uiPriority w:val="99"/>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uiPriority w:val="99"/>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uiPriority w:val="99"/>
    <w:rsid w:val="0041398F"/>
    <w:pPr>
      <w:tabs>
        <w:tab w:val="left" w:pos="709"/>
      </w:tabs>
    </w:pPr>
    <w:rPr>
      <w:rFonts w:ascii="Tahoma" w:hAnsi="Tahoma" w:cs="Tahoma"/>
      <w:sz w:val="24"/>
      <w:szCs w:val="24"/>
      <w:lang w:val="en-US" w:eastAsia="en-US"/>
    </w:rPr>
  </w:style>
  <w:style w:type="character" w:customStyle="1" w:styleId="aff7">
    <w:name w:val="Номериран списък Знак"/>
    <w:aliases w:val="Char Знак"/>
    <w:link w:val="aff6"/>
    <w:uiPriority w:val="99"/>
    <w:locked/>
    <w:rsid w:val="00450DF6"/>
    <w:rPr>
      <w:rFonts w:ascii="Tahoma" w:hAnsi="Tahoma" w:cs="Tahoma"/>
      <w:sz w:val="24"/>
      <w:szCs w:val="24"/>
      <w:lang w:val="en-US" w:eastAsia="en-US"/>
    </w:rPr>
  </w:style>
  <w:style w:type="paragraph" w:customStyle="1" w:styleId="PartTitle">
    <w:name w:val="PartTitle"/>
    <w:basedOn w:val="a3"/>
    <w:next w:val="a3"/>
    <w:uiPriority w:val="99"/>
    <w:rsid w:val="00FA5E17"/>
    <w:pPr>
      <w:keepNext/>
      <w:pageBreakBefore/>
      <w:numPr>
        <w:numId w:val="18"/>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uiPriority w:val="99"/>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uiPriority w:val="99"/>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uiPriority w:val="99"/>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uiPriority w:val="99"/>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uiPriority w:val="99"/>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uiPriority w:val="99"/>
    <w:rsid w:val="00D4100F"/>
    <w:pPr>
      <w:ind w:left="708"/>
    </w:pPr>
  </w:style>
  <w:style w:type="paragraph" w:customStyle="1" w:styleId="TOCHeading1">
    <w:name w:val="TOC Heading1"/>
    <w:basedOn w:val="10"/>
    <w:next w:val="a3"/>
    <w:uiPriority w:val="99"/>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uiPriority w:val="99"/>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uiPriority w:val="99"/>
    <w:rsid w:val="000053F9"/>
    <w:pPr>
      <w:widowControl w:val="0"/>
      <w:autoSpaceDE w:val="0"/>
      <w:autoSpaceDN w:val="0"/>
      <w:adjustRightInd w:val="0"/>
      <w:spacing w:line="460" w:lineRule="atLeast"/>
    </w:pPr>
    <w:rPr>
      <w:sz w:val="24"/>
      <w:szCs w:val="24"/>
      <w:lang w:val="bg-BG"/>
    </w:rPr>
  </w:style>
  <w:style w:type="paragraph" w:customStyle="1" w:styleId="Default">
    <w:name w:val="Default"/>
    <w:uiPriority w:val="99"/>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uiPriority w:val="99"/>
    <w:rsid w:val="00D96FBA"/>
    <w:pPr>
      <w:tabs>
        <w:tab w:val="left" w:pos="709"/>
      </w:tabs>
    </w:pPr>
    <w:rPr>
      <w:rFonts w:ascii="Tahoma" w:hAnsi="Tahoma" w:cs="Tahoma"/>
      <w:sz w:val="24"/>
      <w:szCs w:val="24"/>
      <w:lang w:val="pl-PL" w:eastAsia="pl-PL"/>
    </w:rPr>
  </w:style>
  <w:style w:type="paragraph" w:customStyle="1" w:styleId="15">
    <w:name w:val="Стил1"/>
    <w:basedOn w:val="31"/>
    <w:link w:val="16"/>
    <w:uiPriority w:val="99"/>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uiPriority w:val="99"/>
    <w:locked/>
    <w:rsid w:val="00B67D3D"/>
    <w:rPr>
      <w:sz w:val="24"/>
      <w:szCs w:val="24"/>
      <w:shd w:val="clear" w:color="auto" w:fill="FFC000"/>
    </w:rPr>
  </w:style>
  <w:style w:type="paragraph" w:customStyle="1" w:styleId="ListParagraph1">
    <w:name w:val="List Paragraph1"/>
    <w:basedOn w:val="a3"/>
    <w:uiPriority w:val="99"/>
    <w:rsid w:val="00161408"/>
    <w:pPr>
      <w:spacing w:before="120" w:after="120" w:line="240" w:lineRule="atLeast"/>
      <w:jc w:val="both"/>
    </w:pPr>
    <w:rPr>
      <w:sz w:val="22"/>
      <w:szCs w:val="22"/>
      <w:lang w:val="bg-BG" w:eastAsia="en-US"/>
    </w:rPr>
  </w:style>
  <w:style w:type="paragraph" w:customStyle="1" w:styleId="normaltableau">
    <w:name w:val="normal_tableau"/>
    <w:basedOn w:val="a3"/>
    <w:uiPriority w:val="99"/>
    <w:rsid w:val="00803625"/>
    <w:pPr>
      <w:spacing w:before="120" w:after="120"/>
      <w:jc w:val="both"/>
    </w:pPr>
    <w:rPr>
      <w:rFonts w:ascii="Optima" w:hAnsi="Optima" w:cs="Optima"/>
      <w:sz w:val="22"/>
      <w:szCs w:val="22"/>
      <w:lang w:val="en-GB" w:eastAsia="en-GB"/>
    </w:rPr>
  </w:style>
  <w:style w:type="paragraph" w:styleId="aff8">
    <w:name w:val="Normal Indent"/>
    <w:basedOn w:val="a3"/>
    <w:uiPriority w:val="99"/>
    <w:rsid w:val="00803625"/>
    <w:pPr>
      <w:ind w:left="708"/>
    </w:pPr>
    <w:rPr>
      <w:rFonts w:ascii="Arial" w:hAnsi="Arial" w:cs="Arial"/>
      <w:lang w:val="fr-FR" w:eastAsia="en-US"/>
    </w:rPr>
  </w:style>
  <w:style w:type="paragraph" w:customStyle="1" w:styleId="NoIndent">
    <w:name w:val="No Indent"/>
    <w:basedOn w:val="a3"/>
    <w:next w:val="a3"/>
    <w:uiPriority w:val="99"/>
    <w:rsid w:val="00803625"/>
    <w:rPr>
      <w:color w:val="000000"/>
      <w:sz w:val="22"/>
      <w:szCs w:val="22"/>
      <w:lang w:val="en-GB" w:eastAsia="en-US"/>
    </w:rPr>
  </w:style>
  <w:style w:type="paragraph" w:customStyle="1" w:styleId="Single">
    <w:name w:val="Single"/>
    <w:basedOn w:val="a3"/>
    <w:uiPriority w:val="99"/>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uiPriority w:val="99"/>
    <w:rsid w:val="00803625"/>
    <w:pPr>
      <w:tabs>
        <w:tab w:val="clear" w:pos="0"/>
        <w:tab w:val="clear" w:pos="720"/>
        <w:tab w:val="clear" w:pos="1080"/>
      </w:tabs>
      <w:spacing w:after="120"/>
      <w:ind w:firstLine="0"/>
    </w:pPr>
    <w:rPr>
      <w:rFonts w:ascii="Arial" w:hAnsi="Arial" w:cs="Arial"/>
      <w:lang w:val="fr-BE"/>
    </w:rPr>
  </w:style>
  <w:style w:type="character" w:customStyle="1" w:styleId="TitleFormCharCharChar">
    <w:name w:val="Title Form Char Char Char"/>
    <w:link w:val="TitleFormCharChar"/>
    <w:uiPriority w:val="99"/>
    <w:locked/>
    <w:rsid w:val="00803625"/>
    <w:rPr>
      <w:rFonts w:ascii="Arial" w:hAnsi="Arial" w:cs="Arial"/>
      <w:b/>
      <w:bCs/>
      <w:snapToGrid w:val="0"/>
      <w:sz w:val="24"/>
      <w:szCs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uiPriority w:val="99"/>
    <w:rsid w:val="00803625"/>
    <w:pPr>
      <w:tabs>
        <w:tab w:val="left" w:pos="709"/>
      </w:tabs>
    </w:pPr>
    <w:rPr>
      <w:rFonts w:ascii="Tahoma" w:hAnsi="Tahoma" w:cs="Tahoma"/>
      <w:sz w:val="24"/>
      <w:szCs w:val="24"/>
      <w:lang w:val="pl-PL" w:eastAsia="pl-PL"/>
    </w:rPr>
  </w:style>
  <w:style w:type="paragraph" w:customStyle="1" w:styleId="bulletsub">
    <w:name w:val="bullet_sub"/>
    <w:basedOn w:val="a3"/>
    <w:uiPriority w:val="99"/>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uiPriority w:val="99"/>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uiPriority w:val="99"/>
    <w:rsid w:val="00803625"/>
    <w:pPr>
      <w:ind w:left="2127" w:hanging="1418"/>
    </w:pPr>
  </w:style>
  <w:style w:type="paragraph" w:customStyle="1" w:styleId="2zanoren">
    <w:name w:val="2.zanorení"/>
    <w:basedOn w:val="text-3mezera"/>
    <w:uiPriority w:val="99"/>
    <w:rsid w:val="00803625"/>
    <w:pPr>
      <w:ind w:left="3402" w:hanging="1278"/>
    </w:pPr>
  </w:style>
  <w:style w:type="paragraph" w:customStyle="1" w:styleId="ReportBullet">
    <w:name w:val="Report Bullet"/>
    <w:basedOn w:val="aff8"/>
    <w:uiPriority w:val="99"/>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uiPriority w:val="99"/>
    <w:rsid w:val="00803625"/>
    <w:pPr>
      <w:pageBreakBefore/>
      <w:spacing w:before="360" w:line="360" w:lineRule="exact"/>
      <w:jc w:val="center"/>
    </w:pPr>
    <w:rPr>
      <w:b/>
      <w:bCs/>
      <w:sz w:val="36"/>
      <w:szCs w:val="36"/>
    </w:rPr>
  </w:style>
  <w:style w:type="paragraph" w:customStyle="1" w:styleId="text">
    <w:name w:val="text"/>
    <w:uiPriority w:val="99"/>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uiPriority w:val="99"/>
    <w:rsid w:val="00803625"/>
    <w:pPr>
      <w:pageBreakBefore w:val="0"/>
      <w:spacing w:before="0"/>
    </w:pPr>
    <w:rPr>
      <w:sz w:val="32"/>
      <w:szCs w:val="32"/>
    </w:rPr>
  </w:style>
  <w:style w:type="paragraph" w:customStyle="1" w:styleId="textcslovan">
    <w:name w:val="text císlovaný"/>
    <w:basedOn w:val="text"/>
    <w:uiPriority w:val="99"/>
    <w:rsid w:val="00803625"/>
    <w:pPr>
      <w:ind w:left="567" w:hanging="567"/>
    </w:pPr>
  </w:style>
  <w:style w:type="paragraph" w:customStyle="1" w:styleId="tabulka">
    <w:name w:val="tabulka"/>
    <w:basedOn w:val="text-3mezera"/>
    <w:uiPriority w:val="99"/>
    <w:rsid w:val="00803625"/>
    <w:pPr>
      <w:spacing w:before="120"/>
      <w:jc w:val="center"/>
    </w:pPr>
    <w:rPr>
      <w:sz w:val="20"/>
      <w:szCs w:val="20"/>
    </w:rPr>
  </w:style>
  <w:style w:type="paragraph" w:customStyle="1" w:styleId="Nadpis-STRANA">
    <w:name w:val="Nadpis - STRANA"/>
    <w:basedOn w:val="text"/>
    <w:next w:val="Volume"/>
    <w:uiPriority w:val="99"/>
    <w:rsid w:val="00803625"/>
    <w:pPr>
      <w:pageBreakBefore/>
      <w:spacing w:before="5040" w:line="520" w:lineRule="exact"/>
      <w:jc w:val="center"/>
    </w:pPr>
    <w:rPr>
      <w:b/>
      <w:bCs/>
      <w:sz w:val="36"/>
      <w:szCs w:val="36"/>
    </w:rPr>
  </w:style>
  <w:style w:type="paragraph" w:styleId="2">
    <w:name w:val="List Bullet 2"/>
    <w:basedOn w:val="a3"/>
    <w:autoRedefine/>
    <w:uiPriority w:val="99"/>
    <w:rsid w:val="00803625"/>
    <w:pPr>
      <w:numPr>
        <w:numId w:val="15"/>
      </w:numPr>
      <w:jc w:val="both"/>
    </w:pPr>
    <w:rPr>
      <w:rFonts w:ascii="Arial" w:hAnsi="Arial" w:cs="Arial"/>
      <w:lang w:val="en-GB" w:eastAsia="en-US"/>
    </w:rPr>
  </w:style>
  <w:style w:type="paragraph" w:styleId="aff9">
    <w:name w:val="List Bullet"/>
    <w:basedOn w:val="a3"/>
    <w:autoRedefine/>
    <w:uiPriority w:val="99"/>
    <w:rsid w:val="003731BA"/>
    <w:pPr>
      <w:spacing w:before="120" w:after="120" w:line="240" w:lineRule="atLeast"/>
      <w:ind w:left="426"/>
      <w:jc w:val="both"/>
    </w:pPr>
    <w:rPr>
      <w:sz w:val="22"/>
      <w:szCs w:val="22"/>
      <w:lang w:val="bg-BG" w:eastAsia="en-US"/>
    </w:rPr>
  </w:style>
  <w:style w:type="paragraph" w:styleId="30">
    <w:name w:val="List Bullet 3"/>
    <w:basedOn w:val="a3"/>
    <w:autoRedefine/>
    <w:uiPriority w:val="99"/>
    <w:rsid w:val="00803625"/>
    <w:pPr>
      <w:numPr>
        <w:numId w:val="16"/>
      </w:numPr>
      <w:jc w:val="both"/>
    </w:pPr>
    <w:rPr>
      <w:rFonts w:ascii="Arial" w:hAnsi="Arial" w:cs="Arial"/>
      <w:lang w:val="en-GB" w:eastAsia="en-US"/>
    </w:rPr>
  </w:style>
  <w:style w:type="paragraph" w:customStyle="1" w:styleId="bullet-3">
    <w:name w:val="bullet-3"/>
    <w:basedOn w:val="a3"/>
    <w:uiPriority w:val="99"/>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uiPriority w:val="99"/>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99"/>
    <w:semiHidden/>
    <w:rsid w:val="00FD1B7A"/>
    <w:pPr>
      <w:tabs>
        <w:tab w:val="left" w:pos="851"/>
        <w:tab w:val="right" w:leader="dot" w:pos="10083"/>
      </w:tabs>
      <w:spacing w:before="120" w:after="120" w:line="240" w:lineRule="atLeast"/>
    </w:pPr>
    <w:rPr>
      <w:lang w:val="bg-BG" w:eastAsia="de-DE"/>
    </w:rPr>
  </w:style>
  <w:style w:type="paragraph" w:styleId="42">
    <w:name w:val="toc 4"/>
    <w:basedOn w:val="a3"/>
    <w:next w:val="a3"/>
    <w:autoRedefine/>
    <w:uiPriority w:val="99"/>
    <w:semiHidden/>
    <w:rsid w:val="00ED29BB"/>
    <w:pPr>
      <w:tabs>
        <w:tab w:val="left" w:pos="1134"/>
        <w:tab w:val="right" w:leader="dot" w:pos="10081"/>
      </w:tabs>
      <w:spacing w:before="120" w:after="120" w:line="240" w:lineRule="atLeast"/>
      <w:ind w:left="1134"/>
    </w:pPr>
    <w:rPr>
      <w:sz w:val="18"/>
      <w:szCs w:val="18"/>
      <w:lang w:val="bg-BG" w:eastAsia="de-DE"/>
    </w:rPr>
  </w:style>
  <w:style w:type="paragraph" w:styleId="52">
    <w:name w:val="toc 5"/>
    <w:basedOn w:val="a3"/>
    <w:next w:val="a3"/>
    <w:autoRedefine/>
    <w:uiPriority w:val="99"/>
    <w:semiHidden/>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99"/>
    <w:semiHidden/>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99"/>
    <w:semiHidden/>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99"/>
    <w:semiHidden/>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99"/>
    <w:semiHidden/>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uiPriority w:val="99"/>
    <w:rsid w:val="00803625"/>
    <w:pPr>
      <w:tabs>
        <w:tab w:val="num" w:pos="360"/>
        <w:tab w:val="num" w:pos="432"/>
      </w:tabs>
      <w:spacing w:after="0"/>
      <w:ind w:left="510" w:hanging="510"/>
    </w:pPr>
  </w:style>
  <w:style w:type="paragraph" w:customStyle="1" w:styleId="AufzhlunggroerAbstand">
    <w:name w:val="Aufzählung großer Abstand"/>
    <w:basedOn w:val="Text0"/>
    <w:uiPriority w:val="99"/>
    <w:rsid w:val="00803625"/>
    <w:pPr>
      <w:numPr>
        <w:numId w:val="22"/>
      </w:numPr>
      <w:tabs>
        <w:tab w:val="clear" w:pos="510"/>
        <w:tab w:val="left" w:pos="397"/>
      </w:tabs>
      <w:ind w:left="397" w:hanging="397"/>
    </w:pPr>
  </w:style>
  <w:style w:type="paragraph" w:customStyle="1" w:styleId="Text0">
    <w:name w:val="Text"/>
    <w:basedOn w:val="a3"/>
    <w:uiPriority w:val="99"/>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uiPriority w:val="99"/>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uiPriority w:val="99"/>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uiPriority w:val="99"/>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uiPriority w:val="99"/>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uiPriority w:val="99"/>
    <w:rsid w:val="00803625"/>
    <w:pPr>
      <w:jc w:val="center"/>
    </w:pPr>
    <w:rPr>
      <w:rFonts w:ascii="Helvetica 65 Medium" w:hAnsi="Helvetica 65 Medium" w:cs="Helvetica 65 Medium"/>
      <w:lang w:val="en-GB"/>
    </w:rPr>
  </w:style>
  <w:style w:type="paragraph" w:customStyle="1" w:styleId="Tabelle">
    <w:name w:val="Tabelle"/>
    <w:basedOn w:val="Text0"/>
    <w:uiPriority w:val="99"/>
    <w:rsid w:val="00803625"/>
    <w:pPr>
      <w:keepNext/>
      <w:keepLines/>
      <w:spacing w:before="66" w:after="66" w:line="265" w:lineRule="atLeast"/>
    </w:pPr>
    <w:rPr>
      <w:sz w:val="19"/>
      <w:szCs w:val="19"/>
      <w:lang w:val="de-DE"/>
    </w:rPr>
  </w:style>
  <w:style w:type="paragraph" w:customStyle="1" w:styleId="Formel">
    <w:name w:val="Formel"/>
    <w:basedOn w:val="Text0"/>
    <w:next w:val="Text0"/>
    <w:uiPriority w:val="99"/>
    <w:rsid w:val="00803625"/>
    <w:pPr>
      <w:tabs>
        <w:tab w:val="right" w:pos="6350"/>
      </w:tabs>
      <w:ind w:left="397"/>
    </w:pPr>
    <w:rPr>
      <w:lang w:val="de-DE"/>
    </w:rPr>
  </w:style>
  <w:style w:type="paragraph" w:customStyle="1" w:styleId="VariablendeklarationgroerAbstand">
    <w:name w:val="Variablendeklaration großer Abstand"/>
    <w:basedOn w:val="Bildunterschrift"/>
    <w:uiPriority w:val="99"/>
    <w:rsid w:val="00803625"/>
    <w:pPr>
      <w:tabs>
        <w:tab w:val="right" w:pos="1588"/>
        <w:tab w:val="left" w:pos="1985"/>
      </w:tabs>
      <w:ind w:left="1985" w:hanging="1985"/>
    </w:pPr>
  </w:style>
  <w:style w:type="paragraph" w:customStyle="1" w:styleId="Bildunterschrift">
    <w:name w:val="Bildunterschrift"/>
    <w:basedOn w:val="Tabellenberschrift"/>
    <w:next w:val="Text0"/>
    <w:uiPriority w:val="99"/>
    <w:rsid w:val="00803625"/>
    <w:pPr>
      <w:keepNext w:val="0"/>
      <w:spacing w:before="120" w:after="409"/>
    </w:pPr>
  </w:style>
  <w:style w:type="paragraph" w:customStyle="1" w:styleId="VariablendeklarationkleinerAbstand">
    <w:name w:val="Variablendeklaration kleiner Abstand"/>
    <w:basedOn w:val="VariablendeklarationgroerAbstand"/>
    <w:uiPriority w:val="99"/>
    <w:rsid w:val="00803625"/>
    <w:pPr>
      <w:spacing w:after="0"/>
    </w:pPr>
  </w:style>
  <w:style w:type="paragraph" w:customStyle="1" w:styleId="Bild">
    <w:name w:val="Bild"/>
    <w:basedOn w:val="Tabelle"/>
    <w:next w:val="Bildunterschrift"/>
    <w:uiPriority w:val="99"/>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uiPriority w:val="99"/>
    <w:rsid w:val="00803625"/>
    <w:pPr>
      <w:spacing w:after="0"/>
    </w:pPr>
  </w:style>
  <w:style w:type="paragraph" w:customStyle="1" w:styleId="AufzhlungErluterunggroerAbstand">
    <w:name w:val="Aufzählung &amp; Erläuterung großer Abstand"/>
    <w:basedOn w:val="Text0"/>
    <w:uiPriority w:val="99"/>
    <w:rsid w:val="00803625"/>
    <w:pPr>
      <w:tabs>
        <w:tab w:val="left" w:pos="397"/>
        <w:tab w:val="num" w:pos="615"/>
        <w:tab w:val="left" w:pos="3175"/>
      </w:tabs>
      <w:ind w:left="3175" w:hanging="3175"/>
    </w:pPr>
    <w:rPr>
      <w:lang w:val="de-DE"/>
    </w:rPr>
  </w:style>
  <w:style w:type="paragraph" w:customStyle="1" w:styleId="Verfasser">
    <w:name w:val="Verfasser"/>
    <w:basedOn w:val="Text0"/>
    <w:next w:val="10"/>
    <w:uiPriority w:val="99"/>
    <w:rsid w:val="00803625"/>
    <w:pPr>
      <w:spacing w:before="85"/>
      <w:ind w:left="-1191"/>
    </w:pPr>
    <w:rPr>
      <w:lang w:val="de-DE"/>
    </w:rPr>
  </w:style>
  <w:style w:type="paragraph" w:customStyle="1" w:styleId="Verzeichnisberschrift">
    <w:name w:val="Verzeichnisüberschrift"/>
    <w:basedOn w:val="12"/>
    <w:uiPriority w:val="99"/>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uiPriority w:val="99"/>
    <w:rsid w:val="00803625"/>
    <w:rPr>
      <w:lang w:val="de-DE"/>
    </w:rPr>
  </w:style>
  <w:style w:type="paragraph" w:customStyle="1" w:styleId="Variablendeklaration11ptkleinerAbstand">
    <w:name w:val="Variablendeklaration 11pt kleiner Abstand"/>
    <w:basedOn w:val="Variablendeklaration11ptgroerAbstand"/>
    <w:uiPriority w:val="99"/>
    <w:rsid w:val="00803625"/>
    <w:pPr>
      <w:spacing w:after="0"/>
    </w:pPr>
  </w:style>
  <w:style w:type="paragraph" w:customStyle="1" w:styleId="Variablendeklaration11ptgroerAbstand">
    <w:name w:val="Variablendeklaration 11 pt großer Abstand"/>
    <w:basedOn w:val="Text0"/>
    <w:uiPriority w:val="99"/>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uiPriority w:val="99"/>
    <w:rsid w:val="00803625"/>
    <w:pPr>
      <w:tabs>
        <w:tab w:val="clear" w:pos="3175"/>
        <w:tab w:val="right" w:pos="6747"/>
      </w:tabs>
      <w:ind w:left="397" w:right="3175" w:hanging="397"/>
    </w:pPr>
  </w:style>
  <w:style w:type="paragraph" w:customStyle="1" w:styleId="Seitennummerierung">
    <w:name w:val="Seitennummerierung"/>
    <w:basedOn w:val="a9"/>
    <w:uiPriority w:val="99"/>
    <w:rsid w:val="00803625"/>
    <w:pPr>
      <w:tabs>
        <w:tab w:val="clear" w:pos="709"/>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uiPriority w:val="99"/>
    <w:rsid w:val="00803625"/>
    <w:rPr>
      <w:rFonts w:ascii="Helvetica 65 Medium" w:hAnsi="Helvetica 65 Medium" w:cs="Helvetica 65 Medium"/>
    </w:rPr>
  </w:style>
  <w:style w:type="paragraph" w:customStyle="1" w:styleId="ausgerckterTextnormal">
    <w:name w:val="ausgerückter Text (normal)"/>
    <w:basedOn w:val="Text0"/>
    <w:uiPriority w:val="99"/>
    <w:rsid w:val="00803625"/>
    <w:pPr>
      <w:ind w:left="-1191"/>
    </w:pPr>
    <w:rPr>
      <w:lang w:val="de-DE"/>
    </w:rPr>
  </w:style>
  <w:style w:type="paragraph" w:customStyle="1" w:styleId="Leerzeile">
    <w:name w:val="Leerzeile"/>
    <w:basedOn w:val="a3"/>
    <w:next w:val="Text0"/>
    <w:uiPriority w:val="99"/>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uiPriority w:val="99"/>
    <w:rsid w:val="00803625"/>
    <w:rPr>
      <w:spacing w:val="4"/>
      <w:sz w:val="26"/>
      <w:szCs w:val="26"/>
      <w:lang w:val="de-DE" w:eastAsia="de-DE"/>
    </w:rPr>
  </w:style>
  <w:style w:type="paragraph" w:customStyle="1" w:styleId="berschrift1Light">
    <w:name w:val="Überschrift 1 (Light)"/>
    <w:basedOn w:val="10"/>
    <w:uiPriority w:val="99"/>
    <w:rsid w:val="00803625"/>
    <w:pPr>
      <w:tabs>
        <w:tab w:val="num" w:pos="644"/>
      </w:tabs>
      <w:spacing w:before="397" w:line="397" w:lineRule="atLeast"/>
      <w:ind w:left="644" w:hanging="360"/>
    </w:pPr>
    <w:rPr>
      <w:rFonts w:ascii="Frutiger 45 Light" w:hAnsi="Frutiger 45 Light" w:cs="Frutiger 45 Light"/>
      <w:b w:val="0"/>
      <w:bCs w:val="0"/>
      <w:lang w:val="de-DE" w:eastAsia="de-DE"/>
    </w:rPr>
  </w:style>
  <w:style w:type="paragraph" w:customStyle="1" w:styleId="berschrift3Light">
    <w:name w:val="Überschrift 3 (Light)"/>
    <w:basedOn w:val="31"/>
    <w:uiPriority w:val="99"/>
    <w:rsid w:val="00803625"/>
    <w:pPr>
      <w:numPr>
        <w:ilvl w:val="2"/>
        <w:numId w:val="17"/>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uiPriority w:val="99"/>
    <w:rsid w:val="00803625"/>
    <w:pPr>
      <w:numPr>
        <w:ilvl w:val="2"/>
        <w:numId w:val="19"/>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uiPriority w:val="99"/>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uiPriority w:val="99"/>
    <w:rsid w:val="00803625"/>
    <w:pPr>
      <w:numPr>
        <w:ilvl w:val="1"/>
        <w:numId w:val="17"/>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uiPriority w:val="99"/>
    <w:rsid w:val="00803625"/>
    <w:pPr>
      <w:numPr>
        <w:ilvl w:val="2"/>
        <w:numId w:val="23"/>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uiPriority w:val="99"/>
    <w:rsid w:val="00803625"/>
    <w:pPr>
      <w:ind w:left="1843" w:hanging="709"/>
    </w:pPr>
    <w:rPr>
      <w:rFonts w:ascii="Times New Roman" w:hAnsi="Times New Roman" w:cs="Times New Roman"/>
      <w:lang w:eastAsia="en-US"/>
    </w:rPr>
  </w:style>
  <w:style w:type="paragraph" w:customStyle="1" w:styleId="EB-U-NR">
    <w:name w:val="EB-U-NR"/>
    <w:basedOn w:val="EB-TEXT"/>
    <w:uiPriority w:val="99"/>
    <w:rsid w:val="00803625"/>
    <w:pPr>
      <w:ind w:left="1559" w:hanging="567"/>
    </w:pPr>
    <w:rPr>
      <w:rFonts w:ascii="Times New Roman" w:hAnsi="Times New Roman" w:cs="Times New Roman"/>
      <w:lang w:eastAsia="en-US"/>
    </w:rPr>
  </w:style>
  <w:style w:type="character" w:customStyle="1" w:styleId="DONOTTRANSLATE">
    <w:name w:val="DO_NOT_TRANSLATE"/>
    <w:uiPriority w:val="99"/>
    <w:rsid w:val="00803625"/>
    <w:rPr>
      <w:rFonts w:ascii="Courier New" w:hAnsi="Courier New" w:cs="Courier New"/>
      <w:noProof/>
      <w:color w:val="800000"/>
    </w:rPr>
  </w:style>
  <w:style w:type="paragraph" w:customStyle="1" w:styleId="43">
    <w:name w:val="4"/>
    <w:basedOn w:val="text-3mezera"/>
    <w:uiPriority w:val="99"/>
    <w:rsid w:val="00803625"/>
    <w:pPr>
      <w:widowControl/>
      <w:spacing w:before="0" w:line="240" w:lineRule="auto"/>
    </w:pPr>
    <w:rPr>
      <w:lang w:val="en-GB"/>
    </w:rPr>
  </w:style>
  <w:style w:type="paragraph" w:customStyle="1" w:styleId="BulletList">
    <w:name w:val="Bullet List"/>
    <w:basedOn w:val="a7"/>
    <w:uiPriority w:val="99"/>
    <w:rsid w:val="00803625"/>
    <w:pPr>
      <w:numPr>
        <w:numId w:val="20"/>
      </w:numPr>
      <w:tabs>
        <w:tab w:val="num" w:pos="851"/>
      </w:tabs>
      <w:spacing w:after="120"/>
      <w:ind w:left="851" w:hanging="491"/>
      <w:jc w:val="both"/>
    </w:pPr>
    <w:rPr>
      <w:lang w:val="en-GB" w:eastAsia="de-DE"/>
    </w:rPr>
  </w:style>
  <w:style w:type="paragraph" w:styleId="a2">
    <w:name w:val="List Continue"/>
    <w:basedOn w:val="a3"/>
    <w:uiPriority w:val="99"/>
    <w:rsid w:val="00803625"/>
    <w:pPr>
      <w:keepLines/>
      <w:numPr>
        <w:numId w:val="24"/>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uiPriority w:val="99"/>
    <w:rsid w:val="00803625"/>
    <w:pPr>
      <w:jc w:val="both"/>
    </w:pPr>
    <w:rPr>
      <w:rFonts w:ascii="Arial" w:hAnsi="Arial" w:cs="Arial"/>
      <w:b/>
      <w:bCs/>
      <w:caps/>
      <w:color w:val="000000"/>
      <w:sz w:val="22"/>
      <w:szCs w:val="22"/>
      <w:lang w:val="en-GB" w:eastAsia="en-US"/>
    </w:rPr>
  </w:style>
  <w:style w:type="paragraph" w:customStyle="1" w:styleId="abcs">
    <w:name w:val="abcs"/>
    <w:basedOn w:val="a3"/>
    <w:uiPriority w:val="99"/>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uiPriority w:val="99"/>
    <w:rsid w:val="00803625"/>
    <w:pPr>
      <w:tabs>
        <w:tab w:val="left" w:pos="709"/>
      </w:tabs>
    </w:pPr>
    <w:rPr>
      <w:rFonts w:ascii="Tahoma" w:hAnsi="Tahoma" w:cs="Tahoma"/>
      <w:sz w:val="24"/>
      <w:szCs w:val="24"/>
      <w:lang w:val="pl-PL" w:eastAsia="pl-PL"/>
    </w:rPr>
  </w:style>
  <w:style w:type="paragraph" w:customStyle="1" w:styleId="a">
    <w:name w:val="Стил"/>
    <w:uiPriority w:val="99"/>
    <w:rsid w:val="00C871D1"/>
    <w:pPr>
      <w:widowControl w:val="0"/>
      <w:numPr>
        <w:numId w:val="23"/>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uiPriority w:val="99"/>
    <w:rsid w:val="00C871D1"/>
    <w:pPr>
      <w:numPr>
        <w:numId w:val="21"/>
      </w:numPr>
      <w:spacing w:before="120" w:line="360" w:lineRule="auto"/>
      <w:jc w:val="both"/>
    </w:pPr>
    <w:rPr>
      <w:sz w:val="24"/>
      <w:szCs w:val="24"/>
      <w:lang w:val="bg-BG" w:eastAsia="en-US"/>
    </w:rPr>
  </w:style>
  <w:style w:type="paragraph" w:customStyle="1" w:styleId="CharCharCharChar">
    <w:name w:val="Char Char Char Char"/>
    <w:basedOn w:val="a3"/>
    <w:uiPriority w:val="99"/>
    <w:rsid w:val="00C871D1"/>
    <w:pPr>
      <w:tabs>
        <w:tab w:val="left" w:pos="709"/>
      </w:tabs>
    </w:pPr>
    <w:rPr>
      <w:rFonts w:ascii="Tahoma" w:hAnsi="Tahoma" w:cs="Tahoma"/>
      <w:sz w:val="24"/>
      <w:szCs w:val="24"/>
      <w:lang w:val="pl-PL" w:eastAsia="pl-PL"/>
    </w:rPr>
  </w:style>
  <w:style w:type="paragraph" w:customStyle="1" w:styleId="Style">
    <w:name w:val="Style"/>
    <w:uiPriority w:val="99"/>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uiPriority w:val="99"/>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uiPriority w:val="99"/>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uiPriority w:val="99"/>
    <w:rsid w:val="00C871D1"/>
    <w:pPr>
      <w:tabs>
        <w:tab w:val="left" w:pos="709"/>
      </w:tabs>
    </w:pPr>
    <w:rPr>
      <w:rFonts w:ascii="Tahoma" w:hAnsi="Tahoma" w:cs="Tahoma"/>
      <w:sz w:val="24"/>
      <w:szCs w:val="24"/>
      <w:lang w:val="pl-PL" w:eastAsia="pl-PL"/>
    </w:rPr>
  </w:style>
  <w:style w:type="paragraph" w:customStyle="1" w:styleId="affb">
    <w:name w:val="Знак"/>
    <w:basedOn w:val="a3"/>
    <w:uiPriority w:val="99"/>
    <w:rsid w:val="00C871D1"/>
    <w:pPr>
      <w:tabs>
        <w:tab w:val="left" w:pos="709"/>
      </w:tabs>
    </w:pPr>
    <w:rPr>
      <w:rFonts w:ascii="Tahoma" w:hAnsi="Tahoma" w:cs="Tahoma"/>
      <w:sz w:val="24"/>
      <w:szCs w:val="24"/>
      <w:lang w:val="pl-PL" w:eastAsia="pl-PL"/>
    </w:rPr>
  </w:style>
  <w:style w:type="paragraph" w:customStyle="1" w:styleId="ACLevel1">
    <w:name w:val="AC Level 1"/>
    <w:basedOn w:val="a3"/>
    <w:uiPriority w:val="99"/>
    <w:rsid w:val="00C871D1"/>
    <w:pPr>
      <w:numPr>
        <w:numId w:val="25"/>
      </w:numPr>
      <w:spacing w:after="240"/>
      <w:jc w:val="both"/>
      <w:outlineLvl w:val="0"/>
    </w:pPr>
    <w:rPr>
      <w:sz w:val="24"/>
      <w:szCs w:val="24"/>
      <w:lang w:val="en-IE" w:eastAsia="en-US"/>
    </w:rPr>
  </w:style>
  <w:style w:type="paragraph" w:customStyle="1" w:styleId="ACLevel2">
    <w:name w:val="AC Level 2"/>
    <w:basedOn w:val="a3"/>
    <w:uiPriority w:val="99"/>
    <w:rsid w:val="00C871D1"/>
    <w:pPr>
      <w:numPr>
        <w:ilvl w:val="1"/>
        <w:numId w:val="25"/>
      </w:numPr>
      <w:spacing w:after="240"/>
      <w:jc w:val="both"/>
      <w:outlineLvl w:val="1"/>
    </w:pPr>
    <w:rPr>
      <w:sz w:val="24"/>
      <w:szCs w:val="24"/>
      <w:lang w:val="en-IE" w:eastAsia="en-US"/>
    </w:rPr>
  </w:style>
  <w:style w:type="paragraph" w:customStyle="1" w:styleId="ACLevel3">
    <w:name w:val="AC Level 3"/>
    <w:basedOn w:val="a3"/>
    <w:uiPriority w:val="99"/>
    <w:rsid w:val="00C871D1"/>
    <w:pPr>
      <w:numPr>
        <w:ilvl w:val="2"/>
        <w:numId w:val="25"/>
      </w:numPr>
      <w:spacing w:after="240"/>
      <w:jc w:val="both"/>
      <w:outlineLvl w:val="2"/>
    </w:pPr>
    <w:rPr>
      <w:sz w:val="24"/>
      <w:szCs w:val="24"/>
      <w:lang w:val="en-IE" w:eastAsia="en-US"/>
    </w:rPr>
  </w:style>
  <w:style w:type="paragraph" w:customStyle="1" w:styleId="ACLevel4">
    <w:name w:val="AC Level 4"/>
    <w:basedOn w:val="a3"/>
    <w:uiPriority w:val="99"/>
    <w:rsid w:val="00C871D1"/>
    <w:pPr>
      <w:numPr>
        <w:ilvl w:val="3"/>
        <w:numId w:val="25"/>
      </w:numPr>
      <w:spacing w:after="240"/>
      <w:jc w:val="both"/>
      <w:outlineLvl w:val="3"/>
    </w:pPr>
    <w:rPr>
      <w:sz w:val="24"/>
      <w:szCs w:val="24"/>
      <w:lang w:val="en-IE" w:eastAsia="en-US"/>
    </w:rPr>
  </w:style>
  <w:style w:type="paragraph" w:customStyle="1" w:styleId="ACLevel5">
    <w:name w:val="AC Level 5"/>
    <w:basedOn w:val="a3"/>
    <w:uiPriority w:val="99"/>
    <w:rsid w:val="00C871D1"/>
    <w:pPr>
      <w:numPr>
        <w:ilvl w:val="4"/>
        <w:numId w:val="25"/>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uiPriority w:val="99"/>
    <w:rsid w:val="00C871D1"/>
    <w:pPr>
      <w:tabs>
        <w:tab w:val="left" w:pos="709"/>
      </w:tabs>
    </w:pPr>
    <w:rPr>
      <w:rFonts w:ascii="Tahoma" w:hAnsi="Tahoma" w:cs="Tahoma"/>
      <w:sz w:val="24"/>
      <w:szCs w:val="24"/>
      <w:lang w:val="pl-PL" w:eastAsia="pl-PL"/>
    </w:rPr>
  </w:style>
  <w:style w:type="paragraph" w:customStyle="1" w:styleId="clauseindent">
    <w:name w:val="clauseindent"/>
    <w:basedOn w:val="a3"/>
    <w:uiPriority w:val="99"/>
    <w:rsid w:val="00C871D1"/>
    <w:pPr>
      <w:spacing w:after="240"/>
      <w:ind w:left="851"/>
      <w:jc w:val="both"/>
    </w:pPr>
    <w:rPr>
      <w:sz w:val="24"/>
      <w:szCs w:val="24"/>
      <w:lang w:val="bg-BG"/>
    </w:rPr>
  </w:style>
  <w:style w:type="character" w:customStyle="1" w:styleId="ldefbck">
    <w:name w:val="ldefbck"/>
    <w:uiPriority w:val="99"/>
    <w:rsid w:val="00C871D1"/>
  </w:style>
  <w:style w:type="paragraph" w:customStyle="1" w:styleId="CharCharCharCharCharCharChar">
    <w:name w:val="Char Char Char Char Char Char Char"/>
    <w:basedOn w:val="a3"/>
    <w:uiPriority w:val="99"/>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uiPriority w:val="99"/>
    <w:rsid w:val="00C871D1"/>
    <w:pPr>
      <w:tabs>
        <w:tab w:val="left" w:pos="709"/>
      </w:tabs>
    </w:pPr>
    <w:rPr>
      <w:rFonts w:ascii="Tahoma" w:hAnsi="Tahoma" w:cs="Tahoma"/>
      <w:sz w:val="24"/>
      <w:szCs w:val="24"/>
      <w:lang w:val="pl-PL" w:eastAsia="pl-PL"/>
    </w:rPr>
  </w:style>
  <w:style w:type="character" w:customStyle="1" w:styleId="CharChar3">
    <w:name w:val="Char Char3"/>
    <w:uiPriority w:val="99"/>
    <w:rsid w:val="00C871D1"/>
    <w:rPr>
      <w:rFonts w:ascii="Tahoma" w:hAnsi="Tahoma" w:cs="Tahoma"/>
      <w:sz w:val="24"/>
      <w:szCs w:val="24"/>
      <w:lang w:val="bg-BG" w:eastAsia="en-US"/>
    </w:rPr>
  </w:style>
  <w:style w:type="paragraph" w:styleId="affc">
    <w:name w:val="endnote text"/>
    <w:basedOn w:val="a3"/>
    <w:link w:val="affd"/>
    <w:uiPriority w:val="99"/>
    <w:semiHidden/>
    <w:rsid w:val="00C871D1"/>
    <w:rPr>
      <w:lang w:val="en-US"/>
    </w:rPr>
  </w:style>
  <w:style w:type="character" w:customStyle="1" w:styleId="affd">
    <w:name w:val="Текст на бележка в края Знак"/>
    <w:basedOn w:val="a4"/>
    <w:link w:val="affc"/>
    <w:uiPriority w:val="99"/>
    <w:locked/>
    <w:rsid w:val="00C871D1"/>
    <w:rPr>
      <w:lang w:val="en-US"/>
    </w:rPr>
  </w:style>
  <w:style w:type="character" w:customStyle="1" w:styleId="CharChar6">
    <w:name w:val="Char Char6"/>
    <w:uiPriority w:val="99"/>
    <w:rsid w:val="00C871D1"/>
    <w:rPr>
      <w:lang w:val="en-US" w:eastAsia="bg-BG"/>
    </w:rPr>
  </w:style>
  <w:style w:type="character" w:styleId="affe">
    <w:name w:val="endnote reference"/>
    <w:basedOn w:val="a4"/>
    <w:uiPriority w:val="99"/>
    <w:semiHidden/>
    <w:rsid w:val="00C871D1"/>
    <w:rPr>
      <w:vertAlign w:val="superscript"/>
    </w:rPr>
  </w:style>
  <w:style w:type="paragraph" w:customStyle="1" w:styleId="BodyText21">
    <w:name w:val="Body Text 21"/>
    <w:basedOn w:val="a3"/>
    <w:uiPriority w:val="99"/>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uiPriority w:val="99"/>
    <w:semiHidden/>
    <w:rsid w:val="00C871D1"/>
    <w:rPr>
      <w:lang w:val="en-US" w:eastAsia="bg-BG"/>
    </w:rPr>
  </w:style>
  <w:style w:type="paragraph" w:customStyle="1" w:styleId="Annexetitle">
    <w:name w:val="Annexe_title"/>
    <w:basedOn w:val="10"/>
    <w:next w:val="a3"/>
    <w:autoRedefine/>
    <w:uiPriority w:val="99"/>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uiPriority w:val="99"/>
    <w:semiHidden/>
    <w:rsid w:val="00C871D1"/>
    <w:rPr>
      <w:lang w:val="en-US" w:eastAsia="bg-BG"/>
    </w:rPr>
  </w:style>
  <w:style w:type="paragraph" w:customStyle="1" w:styleId="27">
    <w:name w:val="Стил2"/>
    <w:basedOn w:val="a7"/>
    <w:link w:val="28"/>
    <w:uiPriority w:val="99"/>
    <w:rsid w:val="00C871D1"/>
    <w:pPr>
      <w:tabs>
        <w:tab w:val="left" w:pos="851"/>
      </w:tabs>
      <w:spacing w:before="120" w:after="120" w:line="240" w:lineRule="atLeast"/>
      <w:ind w:right="22"/>
      <w:jc w:val="both"/>
    </w:pPr>
  </w:style>
  <w:style w:type="character" w:customStyle="1" w:styleId="28">
    <w:name w:val="Стил2 Знак"/>
    <w:link w:val="27"/>
    <w:uiPriority w:val="99"/>
    <w:locked/>
    <w:rsid w:val="00C871D1"/>
    <w:rPr>
      <w:sz w:val="24"/>
      <w:szCs w:val="24"/>
    </w:rPr>
  </w:style>
  <w:style w:type="paragraph" w:customStyle="1" w:styleId="TimesNewRoman12004c">
    <w:name w:val="Стил Основен текст + Times New Roman 12 пкт Отдясно:  004 cм П..."/>
    <w:basedOn w:val="a7"/>
    <w:uiPriority w:val="99"/>
    <w:rsid w:val="00C871D1"/>
    <w:pPr>
      <w:spacing w:before="120" w:after="120" w:line="240" w:lineRule="atLeast"/>
      <w:ind w:right="22"/>
      <w:jc w:val="both"/>
    </w:pPr>
  </w:style>
  <w:style w:type="paragraph" w:customStyle="1" w:styleId="CM20">
    <w:name w:val="CM20"/>
    <w:basedOn w:val="Default"/>
    <w:next w:val="Default"/>
    <w:uiPriority w:val="99"/>
    <w:rsid w:val="00AA6F4D"/>
    <w:pPr>
      <w:widowControl w:val="0"/>
    </w:pPr>
    <w:rPr>
      <w:rFonts w:ascii="Fd17175" w:hAnsi="Fd17175" w:cs="Fd17175"/>
      <w:color w:val="auto"/>
      <w:lang w:val="bg-BG" w:eastAsia="bg-BG"/>
    </w:rPr>
  </w:style>
  <w:style w:type="paragraph" w:customStyle="1" w:styleId="CM21">
    <w:name w:val="CM21"/>
    <w:basedOn w:val="Default"/>
    <w:next w:val="Default"/>
    <w:uiPriority w:val="99"/>
    <w:rsid w:val="00AA6F4D"/>
    <w:pPr>
      <w:widowControl w:val="0"/>
    </w:pPr>
    <w:rPr>
      <w:rFonts w:ascii="Fd17175" w:hAnsi="Fd17175" w:cs="Fd17175"/>
      <w:color w:val="auto"/>
      <w:lang w:val="bg-BG" w:eastAsia="bg-BG"/>
    </w:rPr>
  </w:style>
  <w:style w:type="paragraph" w:customStyle="1" w:styleId="CM22">
    <w:name w:val="CM22"/>
    <w:basedOn w:val="Default"/>
    <w:next w:val="Default"/>
    <w:uiPriority w:val="99"/>
    <w:rsid w:val="00AA6F4D"/>
    <w:pPr>
      <w:widowControl w:val="0"/>
    </w:pPr>
    <w:rPr>
      <w:rFonts w:ascii="Fd17175" w:hAnsi="Fd17175" w:cs="Fd17175"/>
      <w:color w:val="auto"/>
      <w:lang w:val="bg-BG" w:eastAsia="bg-BG"/>
    </w:rPr>
  </w:style>
  <w:style w:type="paragraph" w:customStyle="1" w:styleId="CM3">
    <w:name w:val="CM3"/>
    <w:basedOn w:val="Default"/>
    <w:next w:val="Default"/>
    <w:uiPriority w:val="99"/>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uiPriority w:val="99"/>
    <w:rsid w:val="00AA6F4D"/>
    <w:pPr>
      <w:widowControl w:val="0"/>
    </w:pPr>
    <w:rPr>
      <w:rFonts w:ascii="Fd17175" w:hAnsi="Fd17175" w:cs="Fd17175"/>
      <w:color w:val="auto"/>
      <w:lang w:val="bg-BG" w:eastAsia="bg-BG"/>
    </w:rPr>
  </w:style>
  <w:style w:type="paragraph" w:customStyle="1" w:styleId="CM6">
    <w:name w:val="CM6"/>
    <w:basedOn w:val="Default"/>
    <w:next w:val="Default"/>
    <w:uiPriority w:val="99"/>
    <w:rsid w:val="00AA6F4D"/>
    <w:pPr>
      <w:widowControl w:val="0"/>
    </w:pPr>
    <w:rPr>
      <w:rFonts w:ascii="Fd17175" w:hAnsi="Fd17175" w:cs="Fd17175"/>
      <w:color w:val="auto"/>
      <w:lang w:val="bg-BG" w:eastAsia="bg-BG"/>
    </w:rPr>
  </w:style>
  <w:style w:type="paragraph" w:customStyle="1" w:styleId="CM7">
    <w:name w:val="CM7"/>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uiPriority w:val="99"/>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uiPriority w:val="99"/>
    <w:rsid w:val="00AA6F4D"/>
    <w:pPr>
      <w:widowControl w:val="0"/>
    </w:pPr>
    <w:rPr>
      <w:rFonts w:ascii="Fd17175" w:hAnsi="Fd17175" w:cs="Fd17175"/>
      <w:color w:val="auto"/>
      <w:lang w:val="bg-BG" w:eastAsia="bg-BG"/>
    </w:rPr>
  </w:style>
  <w:style w:type="paragraph" w:customStyle="1" w:styleId="CM23">
    <w:name w:val="CM23"/>
    <w:basedOn w:val="Default"/>
    <w:next w:val="Default"/>
    <w:uiPriority w:val="99"/>
    <w:rsid w:val="00AA6F4D"/>
    <w:pPr>
      <w:widowControl w:val="0"/>
    </w:pPr>
    <w:rPr>
      <w:rFonts w:ascii="Fd17175" w:hAnsi="Fd17175" w:cs="Fd17175"/>
      <w:color w:val="auto"/>
      <w:lang w:val="bg-BG" w:eastAsia="bg-BG"/>
    </w:rPr>
  </w:style>
  <w:style w:type="paragraph" w:customStyle="1" w:styleId="CM11">
    <w:name w:val="CM11"/>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uiPriority w:val="99"/>
    <w:rsid w:val="00AA6F4D"/>
    <w:pPr>
      <w:widowControl w:val="0"/>
    </w:pPr>
    <w:rPr>
      <w:rFonts w:ascii="Fd17175" w:hAnsi="Fd17175" w:cs="Fd17175"/>
      <w:color w:val="auto"/>
      <w:lang w:val="bg-BG" w:eastAsia="bg-BG"/>
    </w:rPr>
  </w:style>
  <w:style w:type="paragraph" w:customStyle="1" w:styleId="CM15">
    <w:name w:val="CM15"/>
    <w:basedOn w:val="Default"/>
    <w:next w:val="Default"/>
    <w:uiPriority w:val="99"/>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uiPriority w:val="99"/>
    <w:rsid w:val="00AA6F4D"/>
    <w:pPr>
      <w:widowControl w:val="0"/>
    </w:pPr>
    <w:rPr>
      <w:rFonts w:ascii="Fd17175" w:hAnsi="Fd17175" w:cs="Fd17175"/>
      <w:color w:val="auto"/>
      <w:lang w:val="bg-BG" w:eastAsia="bg-BG"/>
    </w:rPr>
  </w:style>
  <w:style w:type="paragraph" w:customStyle="1" w:styleId="CM18">
    <w:name w:val="CM18"/>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uiPriority w:val="99"/>
    <w:rsid w:val="00AA6F4D"/>
    <w:pPr>
      <w:widowControl w:val="0"/>
    </w:pPr>
    <w:rPr>
      <w:rFonts w:ascii="Fd17175" w:hAnsi="Fd17175" w:cs="Fd17175"/>
      <w:color w:val="auto"/>
      <w:lang w:val="bg-BG" w:eastAsia="bg-BG"/>
    </w:rPr>
  </w:style>
  <w:style w:type="paragraph" w:customStyle="1" w:styleId="CM30">
    <w:name w:val="CM30"/>
    <w:basedOn w:val="Default"/>
    <w:next w:val="Default"/>
    <w:uiPriority w:val="99"/>
    <w:rsid w:val="00AA6F4D"/>
    <w:pPr>
      <w:widowControl w:val="0"/>
    </w:pPr>
    <w:rPr>
      <w:rFonts w:ascii="TTE23B4728t00" w:hAnsi="TTE23B4728t00" w:cs="TTE23B4728t00"/>
      <w:color w:val="auto"/>
      <w:lang w:val="bg-BG" w:eastAsia="bg-BG"/>
    </w:rPr>
  </w:style>
  <w:style w:type="character" w:customStyle="1" w:styleId="FontStyle36">
    <w:name w:val="Font Style36"/>
    <w:uiPriority w:val="99"/>
    <w:rsid w:val="00AA6F4D"/>
    <w:rPr>
      <w:rFonts w:ascii="Times New Roman" w:hAnsi="Times New Roman" w:cs="Times New Roman"/>
      <w:b/>
      <w:bCs/>
      <w:i/>
      <w:iCs/>
      <w:sz w:val="22"/>
      <w:szCs w:val="22"/>
    </w:rPr>
  </w:style>
  <w:style w:type="paragraph" w:customStyle="1" w:styleId="Revision1">
    <w:name w:val="Revision1"/>
    <w:hidden/>
    <w:uiPriority w:val="99"/>
    <w:semiHidden/>
    <w:rsid w:val="00AA6F4D"/>
    <w:rPr>
      <w:rFonts w:ascii="Calibri" w:hAnsi="Calibri" w:cs="Calibri"/>
    </w:rPr>
  </w:style>
  <w:style w:type="character" w:styleId="afff">
    <w:name w:val="line number"/>
    <w:basedOn w:val="a4"/>
    <w:uiPriority w:val="99"/>
    <w:rsid w:val="00E8004F"/>
  </w:style>
  <w:style w:type="paragraph" w:customStyle="1" w:styleId="CharChar20">
    <w:name w:val="Char Char2 Знак Знак"/>
    <w:basedOn w:val="a3"/>
    <w:uiPriority w:val="99"/>
    <w:rsid w:val="00636C13"/>
    <w:pPr>
      <w:tabs>
        <w:tab w:val="left" w:pos="709"/>
      </w:tabs>
    </w:pPr>
    <w:rPr>
      <w:rFonts w:ascii="Tahoma" w:hAnsi="Tahoma" w:cs="Tahoma"/>
      <w:sz w:val="24"/>
      <w:szCs w:val="24"/>
      <w:lang w:val="pl-PL" w:eastAsia="pl-PL"/>
    </w:rPr>
  </w:style>
  <w:style w:type="paragraph" w:customStyle="1" w:styleId="H2">
    <w:name w:val="H2"/>
    <w:basedOn w:val="a3"/>
    <w:next w:val="a3"/>
    <w:uiPriority w:val="99"/>
    <w:rsid w:val="005D3AB3"/>
    <w:pPr>
      <w:keepNext/>
      <w:spacing w:before="100" w:after="100"/>
      <w:outlineLvl w:val="2"/>
    </w:pPr>
    <w:rPr>
      <w:b/>
      <w:bCs/>
      <w:sz w:val="36"/>
      <w:szCs w:val="36"/>
      <w:lang w:val="fr-FR" w:eastAsia="en-US"/>
    </w:rPr>
  </w:style>
  <w:style w:type="character" w:customStyle="1" w:styleId="FontStyle11">
    <w:name w:val="Font Style11"/>
    <w:uiPriority w:val="99"/>
    <w:rsid w:val="000E7E5D"/>
    <w:rPr>
      <w:rFonts w:ascii="Times New Roman" w:hAnsi="Times New Roman" w:cs="Times New Roman"/>
      <w:b/>
      <w:bCs/>
      <w:sz w:val="20"/>
      <w:szCs w:val="20"/>
    </w:rPr>
  </w:style>
  <w:style w:type="paragraph" w:customStyle="1" w:styleId="Char2">
    <w:name w:val="Char2"/>
    <w:basedOn w:val="a3"/>
    <w:uiPriority w:val="99"/>
    <w:rsid w:val="00F64BB2"/>
    <w:pPr>
      <w:tabs>
        <w:tab w:val="left" w:pos="709"/>
      </w:tabs>
    </w:pPr>
    <w:rPr>
      <w:rFonts w:ascii="Tahoma" w:hAnsi="Tahoma" w:cs="Tahoma"/>
      <w:sz w:val="24"/>
      <w:szCs w:val="24"/>
      <w:lang w:val="pl-PL" w:eastAsia="pl-PL"/>
    </w:rPr>
  </w:style>
  <w:style w:type="character" w:customStyle="1" w:styleId="FontStyle29">
    <w:name w:val="Font Style29"/>
    <w:uiPriority w:val="99"/>
    <w:rsid w:val="002C3501"/>
    <w:rPr>
      <w:rFonts w:ascii="Times New Roman" w:hAnsi="Times New Roman" w:cs="Times New Roman"/>
      <w:sz w:val="22"/>
      <w:szCs w:val="22"/>
    </w:rPr>
  </w:style>
  <w:style w:type="paragraph" w:customStyle="1" w:styleId="NormalWeb1">
    <w:name w:val="Normal (Web)1"/>
    <w:basedOn w:val="Default"/>
    <w:next w:val="Default"/>
    <w:uiPriority w:val="99"/>
    <w:rsid w:val="004E547E"/>
    <w:pPr>
      <w:spacing w:before="120"/>
    </w:pPr>
    <w:rPr>
      <w:color w:val="auto"/>
    </w:rPr>
  </w:style>
  <w:style w:type="paragraph" w:customStyle="1" w:styleId="CharCharChar1">
    <w:name w:val="Char Char Char Знак Знак"/>
    <w:basedOn w:val="a3"/>
    <w:uiPriority w:val="99"/>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uiPriority w:val="99"/>
    <w:rsid w:val="004E547E"/>
    <w:pPr>
      <w:spacing w:after="240"/>
    </w:pPr>
    <w:rPr>
      <w:color w:val="auto"/>
    </w:rPr>
  </w:style>
  <w:style w:type="paragraph" w:customStyle="1" w:styleId="29">
    <w:name w:val="Списък на абзаци2"/>
    <w:basedOn w:val="a3"/>
    <w:uiPriority w:val="99"/>
    <w:rsid w:val="00FB3AAE"/>
    <w:pPr>
      <w:ind w:left="720"/>
    </w:pPr>
    <w:rPr>
      <w:rFonts w:ascii="TimokU" w:hAnsi="TimokU" w:cs="TimokU"/>
      <w:sz w:val="24"/>
      <w:szCs w:val="24"/>
      <w:lang w:eastAsia="en-US"/>
    </w:rPr>
  </w:style>
  <w:style w:type="paragraph" w:customStyle="1" w:styleId="NoSpacing1">
    <w:name w:val="No Spacing1"/>
    <w:uiPriority w:val="99"/>
    <w:rsid w:val="00962C55"/>
    <w:rPr>
      <w:rFonts w:ascii="Calibri" w:hAnsi="Calibri" w:cs="Calibri"/>
      <w:lang w:eastAsia="en-US"/>
    </w:rPr>
  </w:style>
  <w:style w:type="paragraph" w:customStyle="1" w:styleId="xl65">
    <w:name w:val="xl65"/>
    <w:basedOn w:val="a3"/>
    <w:uiPriority w:val="99"/>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uiPriority w:val="99"/>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uiPriority w:val="99"/>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uiPriority w:val="99"/>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uiPriority w:val="99"/>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uiPriority w:val="99"/>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uiPriority w:val="99"/>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uiPriority w:val="99"/>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uiPriority w:val="99"/>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uiPriority w:val="99"/>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uiPriority w:val="99"/>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uiPriority w:val="99"/>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uiPriority w:val="99"/>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uiPriority w:val="99"/>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uiPriority w:val="99"/>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uiPriority w:val="99"/>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uiPriority w:val="99"/>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uiPriority w:val="99"/>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uiPriority w:val="99"/>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uiPriority w:val="99"/>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uiPriority w:val="99"/>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uiPriority w:val="99"/>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uiPriority w:val="99"/>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uiPriority w:val="99"/>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uiPriority w:val="99"/>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uiPriority w:val="99"/>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uiPriority w:val="99"/>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uiPriority w:val="99"/>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uiPriority w:val="99"/>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uiPriority w:val="99"/>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uiPriority w:val="99"/>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uiPriority w:val="99"/>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uiPriority w:val="99"/>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uiPriority w:val="99"/>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uiPriority w:val="99"/>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uiPriority w:val="99"/>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uiPriority w:val="99"/>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uiPriority w:val="99"/>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uiPriority w:val="99"/>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uiPriority w:val="99"/>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uiPriority w:val="99"/>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uiPriority w:val="99"/>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uiPriority w:val="99"/>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uiPriority w:val="99"/>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uiPriority w:val="99"/>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uiPriority w:val="99"/>
    <w:rsid w:val="00886E52"/>
    <w:pPr>
      <w:ind w:left="720"/>
      <w:jc w:val="both"/>
    </w:pPr>
    <w:rPr>
      <w:rFonts w:ascii="Calibri" w:hAnsi="Calibri" w:cs="Calibri"/>
      <w:sz w:val="22"/>
      <w:szCs w:val="22"/>
      <w:lang w:val="bg-BG" w:eastAsia="en-US"/>
    </w:rPr>
  </w:style>
  <w:style w:type="paragraph" w:customStyle="1" w:styleId="CharChar4">
    <w:name w:val="Char Char4"/>
    <w:basedOn w:val="a3"/>
    <w:uiPriority w:val="99"/>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uiPriority w:val="99"/>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uiPriority w:val="99"/>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uiPriority w:val="99"/>
    <w:rsid w:val="00535F96"/>
    <w:pPr>
      <w:tabs>
        <w:tab w:val="left" w:pos="709"/>
      </w:tabs>
    </w:pPr>
    <w:rPr>
      <w:rFonts w:ascii="Tahoma" w:hAnsi="Tahoma" w:cs="Tahoma"/>
      <w:sz w:val="24"/>
      <w:szCs w:val="24"/>
      <w:lang w:val="pl-PL" w:eastAsia="pl-PL"/>
    </w:rPr>
  </w:style>
  <w:style w:type="paragraph" w:customStyle="1" w:styleId="110">
    <w:name w:val="Заглавие 11"/>
    <w:basedOn w:val="a3"/>
    <w:uiPriority w:val="99"/>
    <w:rsid w:val="00146188"/>
  </w:style>
  <w:style w:type="paragraph" w:customStyle="1" w:styleId="120">
    <w:name w:val="Заглавие 12"/>
    <w:basedOn w:val="a3"/>
    <w:uiPriority w:val="99"/>
    <w:rsid w:val="00146188"/>
  </w:style>
  <w:style w:type="paragraph" w:customStyle="1" w:styleId="13">
    <w:name w:val="Заглавие 13"/>
    <w:basedOn w:val="a3"/>
    <w:uiPriority w:val="99"/>
    <w:rsid w:val="00146188"/>
    <w:pPr>
      <w:numPr>
        <w:numId w:val="28"/>
      </w:numPr>
      <w:tabs>
        <w:tab w:val="num" w:pos="1559"/>
      </w:tabs>
      <w:ind w:left="1559" w:hanging="1559"/>
    </w:pPr>
  </w:style>
  <w:style w:type="paragraph" w:customStyle="1" w:styleId="140">
    <w:name w:val="Заглавие 14"/>
    <w:basedOn w:val="a3"/>
    <w:uiPriority w:val="99"/>
    <w:rsid w:val="00146188"/>
  </w:style>
  <w:style w:type="paragraph" w:customStyle="1" w:styleId="150">
    <w:name w:val="Заглавие 15"/>
    <w:basedOn w:val="a3"/>
    <w:uiPriority w:val="99"/>
    <w:rsid w:val="00146188"/>
  </w:style>
  <w:style w:type="paragraph" w:customStyle="1" w:styleId="160">
    <w:name w:val="Заглавие 16"/>
    <w:basedOn w:val="a3"/>
    <w:uiPriority w:val="99"/>
    <w:rsid w:val="00146188"/>
  </w:style>
  <w:style w:type="paragraph" w:customStyle="1" w:styleId="17">
    <w:name w:val="Заглавие 17"/>
    <w:basedOn w:val="a3"/>
    <w:uiPriority w:val="99"/>
    <w:rsid w:val="00146188"/>
  </w:style>
  <w:style w:type="paragraph" w:customStyle="1" w:styleId="18">
    <w:name w:val="Заглавие 18"/>
    <w:basedOn w:val="a3"/>
    <w:uiPriority w:val="99"/>
    <w:rsid w:val="00146188"/>
  </w:style>
  <w:style w:type="paragraph" w:customStyle="1" w:styleId="19">
    <w:name w:val="Заглавие 19"/>
    <w:basedOn w:val="a3"/>
    <w:uiPriority w:val="99"/>
    <w:rsid w:val="00146188"/>
  </w:style>
  <w:style w:type="paragraph" w:customStyle="1" w:styleId="CharCharChar1Char1CharCharCharChar">
    <w:name w:val="Char Char Char1 Char1 Char Char Char Char"/>
    <w:basedOn w:val="a3"/>
    <w:uiPriority w:val="99"/>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uiPriority w:val="99"/>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uiPriority w:val="99"/>
    <w:rsid w:val="00F8033B"/>
    <w:pPr>
      <w:tabs>
        <w:tab w:val="left" w:pos="709"/>
      </w:tabs>
    </w:pPr>
    <w:rPr>
      <w:rFonts w:ascii="Tahoma" w:hAnsi="Tahoma" w:cs="Tahoma"/>
      <w:sz w:val="24"/>
      <w:szCs w:val="24"/>
      <w:lang w:val="pl-PL" w:eastAsia="pl-PL"/>
    </w:rPr>
  </w:style>
  <w:style w:type="character" w:customStyle="1" w:styleId="810">
    <w:name w:val="Основен текст81"/>
    <w:uiPriority w:val="99"/>
    <w:rsid w:val="00F8033B"/>
    <w:rPr>
      <w:rFonts w:ascii="Times New Roman" w:hAnsi="Times New Roman" w:cs="Times New Roman"/>
      <w:sz w:val="21"/>
      <w:szCs w:val="21"/>
      <w:shd w:val="clear" w:color="auto" w:fill="FFFFFF"/>
    </w:rPr>
  </w:style>
  <w:style w:type="character" w:customStyle="1" w:styleId="Char">
    <w:name w:val="Основен текст_ Char"/>
    <w:link w:val="afff0"/>
    <w:uiPriority w:val="99"/>
    <w:locked/>
    <w:rsid w:val="00F8033B"/>
    <w:rPr>
      <w:sz w:val="21"/>
      <w:szCs w:val="21"/>
      <w:shd w:val="clear" w:color="auto" w:fill="FFFFFF"/>
    </w:rPr>
  </w:style>
  <w:style w:type="paragraph" w:customStyle="1" w:styleId="afff0">
    <w:name w:val="Основен текст_"/>
    <w:basedOn w:val="a3"/>
    <w:link w:val="Char"/>
    <w:uiPriority w:val="99"/>
    <w:rsid w:val="00F8033B"/>
    <w:pPr>
      <w:shd w:val="clear" w:color="auto" w:fill="FFFFFF"/>
      <w:spacing w:line="240" w:lineRule="atLeast"/>
      <w:ind w:hanging="440"/>
      <w:jc w:val="both"/>
    </w:pPr>
    <w:rPr>
      <w:sz w:val="21"/>
      <w:szCs w:val="21"/>
      <w:shd w:val="clear" w:color="auto" w:fill="FFFFFF"/>
      <w:lang w:val="bg-BG"/>
    </w:rPr>
  </w:style>
  <w:style w:type="character" w:customStyle="1" w:styleId="82">
    <w:name w:val="Основен текст (8)_"/>
    <w:link w:val="811"/>
    <w:uiPriority w:val="99"/>
    <w:locked/>
    <w:rsid w:val="00F8033B"/>
    <w:rPr>
      <w:i/>
      <w:iCs/>
      <w:sz w:val="21"/>
      <w:szCs w:val="21"/>
      <w:shd w:val="clear" w:color="auto" w:fill="FFFFFF"/>
    </w:rPr>
  </w:style>
  <w:style w:type="character" w:customStyle="1" w:styleId="89">
    <w:name w:val="Основен текст (8)9"/>
    <w:uiPriority w:val="99"/>
    <w:rsid w:val="00F8033B"/>
    <w:rPr>
      <w:i/>
      <w:iCs/>
      <w:sz w:val="21"/>
      <w:szCs w:val="21"/>
      <w:shd w:val="clear" w:color="auto" w:fill="FFFFFF"/>
    </w:rPr>
  </w:style>
  <w:style w:type="paragraph" w:customStyle="1" w:styleId="811">
    <w:name w:val="Основен текст (8)1"/>
    <w:basedOn w:val="a3"/>
    <w:link w:val="82"/>
    <w:uiPriority w:val="99"/>
    <w:rsid w:val="00F8033B"/>
    <w:pPr>
      <w:shd w:val="clear" w:color="auto" w:fill="FFFFFF"/>
      <w:spacing w:line="250" w:lineRule="exact"/>
      <w:ind w:hanging="280"/>
      <w:jc w:val="both"/>
    </w:pPr>
    <w:rPr>
      <w:i/>
      <w:iCs/>
      <w:sz w:val="21"/>
      <w:szCs w:val="21"/>
      <w:shd w:val="clear" w:color="auto" w:fill="FFFFFF"/>
      <w:lang w:val="bg-BG"/>
    </w:rPr>
  </w:style>
  <w:style w:type="paragraph" w:customStyle="1" w:styleId="Ves-1">
    <w:name w:val="Ves-1"/>
    <w:basedOn w:val="a3"/>
    <w:autoRedefine/>
    <w:uiPriority w:val="99"/>
    <w:rsid w:val="006D7445"/>
    <w:pPr>
      <w:spacing w:before="120" w:after="120" w:line="240" w:lineRule="atLeast"/>
      <w:ind w:left="1701"/>
      <w:jc w:val="both"/>
    </w:pPr>
    <w:rPr>
      <w:sz w:val="22"/>
      <w:szCs w:val="22"/>
      <w:lang w:val="bg-BG"/>
    </w:rPr>
  </w:style>
  <w:style w:type="paragraph" w:customStyle="1" w:styleId="Style76">
    <w:name w:val="Style76"/>
    <w:basedOn w:val="a3"/>
    <w:uiPriority w:val="99"/>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uiPriority w:val="99"/>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uiPriority w:val="99"/>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uiPriority w:val="99"/>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uiPriority w:val="99"/>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uiPriority w:val="99"/>
    <w:rsid w:val="00AF6094"/>
    <w:pPr>
      <w:tabs>
        <w:tab w:val="left" w:pos="709"/>
      </w:tabs>
    </w:pPr>
    <w:rPr>
      <w:rFonts w:ascii="Tahoma" w:hAnsi="Tahoma" w:cs="Tahoma"/>
      <w:sz w:val="24"/>
      <w:szCs w:val="24"/>
      <w:lang w:val="pl-PL" w:eastAsia="pl-PL"/>
    </w:rPr>
  </w:style>
  <w:style w:type="paragraph" w:customStyle="1" w:styleId="font5">
    <w:name w:val="font5"/>
    <w:basedOn w:val="a3"/>
    <w:uiPriority w:val="99"/>
    <w:rsid w:val="00BC2AA4"/>
    <w:pPr>
      <w:spacing w:before="100" w:beforeAutospacing="1" w:after="100" w:afterAutospacing="1"/>
    </w:pPr>
    <w:rPr>
      <w:rFonts w:ascii="Arial" w:hAnsi="Arial" w:cs="Arial"/>
      <w:sz w:val="22"/>
      <w:szCs w:val="22"/>
      <w:lang w:val="bg-BG"/>
    </w:rPr>
  </w:style>
  <w:style w:type="paragraph" w:customStyle="1" w:styleId="font6">
    <w:name w:val="font6"/>
    <w:basedOn w:val="a3"/>
    <w:uiPriority w:val="99"/>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uiPriority w:val="99"/>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uiPriority w:val="99"/>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uiPriority w:val="99"/>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uiPriority w:val="99"/>
    <w:rsid w:val="00A9340D"/>
    <w:pPr>
      <w:tabs>
        <w:tab w:val="left" w:pos="709"/>
      </w:tabs>
    </w:pPr>
    <w:rPr>
      <w:rFonts w:ascii="Tahoma" w:hAnsi="Tahoma" w:cs="Tahoma"/>
      <w:sz w:val="24"/>
      <w:szCs w:val="24"/>
      <w:lang w:val="pl-PL" w:eastAsia="pl-PL"/>
    </w:rPr>
  </w:style>
  <w:style w:type="paragraph" w:customStyle="1" w:styleId="CharCharChar3">
    <w:name w:val="Char Char Char3"/>
    <w:basedOn w:val="a3"/>
    <w:uiPriority w:val="99"/>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uiPriority w:val="99"/>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uiPriority w:val="99"/>
    <w:rsid w:val="009E0F99"/>
    <w:pPr>
      <w:tabs>
        <w:tab w:val="left" w:pos="709"/>
      </w:tabs>
    </w:pPr>
    <w:rPr>
      <w:rFonts w:ascii="Tahoma" w:hAnsi="Tahoma" w:cs="Tahoma"/>
      <w:sz w:val="24"/>
      <w:szCs w:val="24"/>
      <w:lang w:val="pl-PL" w:eastAsia="pl-PL"/>
    </w:rPr>
  </w:style>
  <w:style w:type="paragraph" w:customStyle="1" w:styleId="CharCharChar2">
    <w:name w:val="Char Char Char2"/>
    <w:basedOn w:val="a3"/>
    <w:uiPriority w:val="99"/>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uiPriority w:val="99"/>
    <w:rsid w:val="00723D04"/>
    <w:pPr>
      <w:tabs>
        <w:tab w:val="left" w:pos="709"/>
      </w:tabs>
    </w:pPr>
    <w:rPr>
      <w:rFonts w:ascii="Tahoma" w:hAnsi="Tahoma" w:cs="Tahoma"/>
      <w:sz w:val="24"/>
      <w:szCs w:val="24"/>
      <w:lang w:val="pl-PL" w:eastAsia="pl-PL"/>
    </w:rPr>
  </w:style>
  <w:style w:type="paragraph" w:customStyle="1" w:styleId="Style3">
    <w:name w:val="Style3"/>
    <w:basedOn w:val="a3"/>
    <w:uiPriority w:val="99"/>
    <w:rsid w:val="008A650B"/>
    <w:pPr>
      <w:widowControl w:val="0"/>
      <w:autoSpaceDE w:val="0"/>
      <w:autoSpaceDN w:val="0"/>
      <w:adjustRightInd w:val="0"/>
    </w:pPr>
    <w:rPr>
      <w:sz w:val="24"/>
      <w:szCs w:val="24"/>
      <w:lang w:val="bg-BG"/>
    </w:rPr>
  </w:style>
  <w:style w:type="paragraph" w:customStyle="1" w:styleId="Style5">
    <w:name w:val="Style5"/>
    <w:basedOn w:val="a3"/>
    <w:uiPriority w:val="99"/>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Text3">
    <w:name w:val="Text 3"/>
    <w:basedOn w:val="a3"/>
    <w:uiPriority w:val="99"/>
    <w:rsid w:val="008A650B"/>
    <w:pPr>
      <w:tabs>
        <w:tab w:val="left" w:pos="2302"/>
      </w:tabs>
      <w:spacing w:after="240"/>
      <w:ind w:left="1202"/>
      <w:jc w:val="both"/>
    </w:pPr>
    <w:rPr>
      <w:sz w:val="24"/>
      <w:szCs w:val="24"/>
      <w:lang w:val="en-GB" w:eastAsia="en-US"/>
    </w:rPr>
  </w:style>
  <w:style w:type="paragraph" w:customStyle="1" w:styleId="Style4">
    <w:name w:val="Style4"/>
    <w:basedOn w:val="a3"/>
    <w:uiPriority w:val="99"/>
    <w:rsid w:val="008A650B"/>
    <w:pPr>
      <w:widowControl w:val="0"/>
      <w:autoSpaceDE w:val="0"/>
      <w:autoSpaceDN w:val="0"/>
      <w:adjustRightInd w:val="0"/>
    </w:pPr>
    <w:rPr>
      <w:sz w:val="24"/>
      <w:szCs w:val="24"/>
      <w:lang w:val="bg-BG"/>
    </w:rPr>
  </w:style>
  <w:style w:type="paragraph" w:customStyle="1" w:styleId="Style6">
    <w:name w:val="Style6"/>
    <w:basedOn w:val="a3"/>
    <w:uiPriority w:val="99"/>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uiPriority w:val="99"/>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uiPriority w:val="99"/>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har3">
    <w:name w:val="Char3"/>
    <w:basedOn w:val="a3"/>
    <w:uiPriority w:val="99"/>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uiPriority w:val="99"/>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afff1">
    <w:name w:val="Знак Знак"/>
    <w:basedOn w:val="a3"/>
    <w:uiPriority w:val="99"/>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uiPriority w:val="99"/>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uiPriority w:val="99"/>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uiPriority w:val="99"/>
    <w:rsid w:val="008A650B"/>
    <w:pPr>
      <w:tabs>
        <w:tab w:val="left" w:pos="709"/>
      </w:tabs>
    </w:pPr>
    <w:rPr>
      <w:rFonts w:ascii="Tahoma" w:hAnsi="Tahoma" w:cs="Tahoma"/>
      <w:lang w:val="pl-PL" w:eastAsia="pl-PL"/>
    </w:rPr>
  </w:style>
  <w:style w:type="paragraph" w:customStyle="1" w:styleId="Style7">
    <w:name w:val="Style7"/>
    <w:basedOn w:val="a3"/>
    <w:uiPriority w:val="99"/>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uiPriority w:val="99"/>
    <w:rsid w:val="008A650B"/>
    <w:pPr>
      <w:widowControl w:val="0"/>
      <w:autoSpaceDE w:val="0"/>
      <w:autoSpaceDN w:val="0"/>
      <w:adjustRightInd w:val="0"/>
    </w:pPr>
    <w:rPr>
      <w:sz w:val="24"/>
      <w:szCs w:val="24"/>
      <w:lang w:val="bg-BG"/>
    </w:rPr>
  </w:style>
  <w:style w:type="paragraph" w:customStyle="1" w:styleId="xl63">
    <w:name w:val="xl63"/>
    <w:basedOn w:val="a3"/>
    <w:uiPriority w:val="99"/>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uiPriority w:val="99"/>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uiPriority w:val="99"/>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uiPriority w:val="99"/>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uiPriority w:val="99"/>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uiPriority w:val="99"/>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uiPriority w:val="99"/>
    <w:rsid w:val="008A650B"/>
    <w:pPr>
      <w:ind w:left="708"/>
    </w:pPr>
  </w:style>
  <w:style w:type="paragraph" w:customStyle="1" w:styleId="CharCharChar1CharCharCharChar1">
    <w:name w:val="Char Char Char1 Char Char Char Char1"/>
    <w:basedOn w:val="a3"/>
    <w:uiPriority w:val="99"/>
    <w:rsid w:val="008A650B"/>
    <w:pPr>
      <w:tabs>
        <w:tab w:val="left" w:pos="709"/>
      </w:tabs>
    </w:pPr>
    <w:rPr>
      <w:rFonts w:ascii="Tahoma" w:hAnsi="Tahoma" w:cs="Tahoma"/>
      <w:sz w:val="24"/>
      <w:szCs w:val="24"/>
      <w:lang w:val="pl-PL" w:eastAsia="pl-PL"/>
    </w:rPr>
  </w:style>
  <w:style w:type="paragraph" w:customStyle="1" w:styleId="1a">
    <w:name w:val="Знак1"/>
    <w:basedOn w:val="a3"/>
    <w:uiPriority w:val="99"/>
    <w:rsid w:val="008A650B"/>
    <w:pPr>
      <w:tabs>
        <w:tab w:val="left" w:pos="709"/>
      </w:tabs>
    </w:pPr>
    <w:rPr>
      <w:rFonts w:ascii="Tahoma" w:hAnsi="Tahoma" w:cs="Tahoma"/>
      <w:sz w:val="24"/>
      <w:szCs w:val="24"/>
      <w:lang w:val="pl-PL" w:eastAsia="pl-PL"/>
    </w:rPr>
  </w:style>
  <w:style w:type="character" w:customStyle="1" w:styleId="FontStyle15">
    <w:name w:val="Font Style15"/>
    <w:uiPriority w:val="99"/>
    <w:rsid w:val="008A650B"/>
    <w:rPr>
      <w:rFonts w:ascii="Times New Roman" w:hAnsi="Times New Roman" w:cs="Times New Roman"/>
      <w:sz w:val="22"/>
      <w:szCs w:val="22"/>
    </w:rPr>
  </w:style>
  <w:style w:type="character" w:customStyle="1" w:styleId="FontStyle17">
    <w:name w:val="Font Style17"/>
    <w:uiPriority w:val="99"/>
    <w:rsid w:val="008A650B"/>
    <w:rPr>
      <w:rFonts w:ascii="Times New Roman" w:hAnsi="Times New Roman" w:cs="Times New Roman"/>
      <w:b/>
      <w:bCs/>
      <w:sz w:val="22"/>
      <w:szCs w:val="22"/>
    </w:rPr>
  </w:style>
  <w:style w:type="character" w:customStyle="1" w:styleId="FontStyle19">
    <w:name w:val="Font Style19"/>
    <w:uiPriority w:val="99"/>
    <w:rsid w:val="008A650B"/>
    <w:rPr>
      <w:rFonts w:ascii="Times New Roman" w:hAnsi="Times New Roman" w:cs="Times New Roman"/>
      <w:i/>
      <w:iCs/>
      <w:spacing w:val="-10"/>
      <w:sz w:val="26"/>
      <w:szCs w:val="26"/>
    </w:rPr>
  </w:style>
  <w:style w:type="character" w:customStyle="1" w:styleId="FontStyle14">
    <w:name w:val="Font Style14"/>
    <w:uiPriority w:val="99"/>
    <w:rsid w:val="008A650B"/>
    <w:rPr>
      <w:rFonts w:ascii="Times New Roman" w:hAnsi="Times New Roman" w:cs="Times New Roman"/>
      <w:b/>
      <w:bCs/>
      <w:i/>
      <w:iCs/>
      <w:sz w:val="22"/>
      <w:szCs w:val="22"/>
    </w:rPr>
  </w:style>
  <w:style w:type="character" w:customStyle="1" w:styleId="FontStyle16">
    <w:name w:val="Font Style16"/>
    <w:uiPriority w:val="99"/>
    <w:rsid w:val="008A650B"/>
    <w:rPr>
      <w:rFonts w:ascii="Times New Roman" w:hAnsi="Times New Roman" w:cs="Times New Roman"/>
      <w:b/>
      <w:bCs/>
      <w:sz w:val="20"/>
      <w:szCs w:val="20"/>
    </w:rPr>
  </w:style>
  <w:style w:type="paragraph" w:customStyle="1" w:styleId="CharCharChar1Char1CharCharCharChar1">
    <w:name w:val="Char Char Char1 Char1 Char Char Char Char1"/>
    <w:basedOn w:val="a3"/>
    <w:uiPriority w:val="99"/>
    <w:rsid w:val="008424F7"/>
    <w:pPr>
      <w:tabs>
        <w:tab w:val="left" w:pos="709"/>
      </w:tabs>
    </w:pPr>
    <w:rPr>
      <w:rFonts w:ascii="Tahoma" w:hAnsi="Tahoma" w:cs="Tahoma"/>
      <w:sz w:val="24"/>
      <w:szCs w:val="24"/>
      <w:lang w:val="pl-PL" w:eastAsia="pl-PL"/>
    </w:rPr>
  </w:style>
  <w:style w:type="character" w:customStyle="1" w:styleId="FontStyle41">
    <w:name w:val="Font Style41"/>
    <w:uiPriority w:val="99"/>
    <w:rsid w:val="004064F2"/>
    <w:rPr>
      <w:rFonts w:ascii="Times New Roman" w:hAnsi="Times New Roman" w:cs="Times New Roman"/>
      <w:sz w:val="22"/>
      <w:szCs w:val="22"/>
    </w:rPr>
  </w:style>
  <w:style w:type="paragraph" w:customStyle="1" w:styleId="CharChar5">
    <w:name w:val="Char Char5"/>
    <w:basedOn w:val="a3"/>
    <w:uiPriority w:val="99"/>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uiPriority w:val="99"/>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uiPriority w:val="99"/>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uiPriority w:val="99"/>
    <w:rsid w:val="008250D0"/>
    <w:pPr>
      <w:tabs>
        <w:tab w:val="left" w:pos="709"/>
      </w:tabs>
    </w:pPr>
    <w:rPr>
      <w:rFonts w:ascii="Tahoma" w:hAnsi="Tahoma" w:cs="Tahoma"/>
      <w:sz w:val="24"/>
      <w:szCs w:val="24"/>
      <w:lang w:val="pl-PL" w:eastAsia="pl-PL"/>
    </w:rPr>
  </w:style>
  <w:style w:type="character" w:customStyle="1" w:styleId="PlaceholderText1">
    <w:name w:val="Placeholder Text1"/>
    <w:uiPriority w:val="99"/>
    <w:semiHidden/>
    <w:rsid w:val="00AA04CF"/>
    <w:rPr>
      <w:color w:val="808080"/>
    </w:rPr>
  </w:style>
  <w:style w:type="paragraph" w:customStyle="1" w:styleId="CharCharChar1Char1CharCharCharCharCharChar2">
    <w:name w:val="Char Char Char1 Char1 Char Char Char Char Char Char2"/>
    <w:basedOn w:val="a3"/>
    <w:uiPriority w:val="99"/>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uiPriority w:val="99"/>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uiPriority w:val="99"/>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uiPriority w:val="99"/>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uiPriority w:val="99"/>
    <w:rsid w:val="005509A2"/>
    <w:pPr>
      <w:tabs>
        <w:tab w:val="left" w:pos="709"/>
      </w:tabs>
    </w:pPr>
    <w:rPr>
      <w:rFonts w:ascii="Tahoma" w:hAnsi="Tahoma" w:cs="Tahoma"/>
      <w:sz w:val="24"/>
      <w:szCs w:val="24"/>
      <w:lang w:val="pl-PL" w:eastAsia="pl-PL"/>
    </w:rPr>
  </w:style>
  <w:style w:type="paragraph" w:customStyle="1" w:styleId="CharChar51">
    <w:name w:val="Char Char51"/>
    <w:basedOn w:val="a3"/>
    <w:uiPriority w:val="99"/>
    <w:rsid w:val="00524EE5"/>
    <w:pPr>
      <w:tabs>
        <w:tab w:val="left" w:pos="709"/>
      </w:tabs>
    </w:pPr>
    <w:rPr>
      <w:rFonts w:ascii="Tahoma" w:hAnsi="Tahoma" w:cs="Tahoma"/>
      <w:sz w:val="24"/>
      <w:szCs w:val="24"/>
      <w:lang w:val="pl-PL" w:eastAsia="pl-PL"/>
    </w:rPr>
  </w:style>
  <w:style w:type="character" w:customStyle="1" w:styleId="FontStyle21">
    <w:name w:val="Font Style21"/>
    <w:uiPriority w:val="99"/>
    <w:rsid w:val="003B42F8"/>
    <w:rPr>
      <w:rFonts w:ascii="Times New Roman" w:hAnsi="Times New Roman" w:cs="Times New Roman"/>
      <w:sz w:val="22"/>
      <w:szCs w:val="22"/>
    </w:rPr>
  </w:style>
  <w:style w:type="paragraph" w:customStyle="1" w:styleId="CharCharChar1Char1CharCharCharChar7">
    <w:name w:val="Char Char Char1 Char1 Char Char Char Char7"/>
    <w:basedOn w:val="a3"/>
    <w:uiPriority w:val="99"/>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uiPriority w:val="99"/>
    <w:rsid w:val="002A6F1D"/>
    <w:pPr>
      <w:tabs>
        <w:tab w:val="left" w:pos="709"/>
      </w:tabs>
    </w:pPr>
    <w:rPr>
      <w:rFonts w:ascii="Tahoma" w:hAnsi="Tahoma" w:cs="Tahoma"/>
      <w:sz w:val="24"/>
      <w:szCs w:val="24"/>
      <w:lang w:val="pl-PL" w:eastAsia="pl-PL"/>
    </w:rPr>
  </w:style>
  <w:style w:type="paragraph" w:customStyle="1" w:styleId="BodySingle">
    <w:name w:val="Body Single"/>
    <w:basedOn w:val="a7"/>
    <w:uiPriority w:val="99"/>
    <w:rsid w:val="00B76762"/>
    <w:pPr>
      <w:spacing w:line="290" w:lineRule="atLeast"/>
    </w:pPr>
    <w:rPr>
      <w:lang w:val="en-GB" w:eastAsia="en-US"/>
    </w:rPr>
  </w:style>
  <w:style w:type="paragraph" w:customStyle="1" w:styleId="Char11">
    <w:name w:val="Char11"/>
    <w:basedOn w:val="a3"/>
    <w:uiPriority w:val="99"/>
    <w:rsid w:val="00FC5075"/>
    <w:pPr>
      <w:tabs>
        <w:tab w:val="left" w:pos="709"/>
      </w:tabs>
    </w:pPr>
    <w:rPr>
      <w:rFonts w:ascii="Futura Bk" w:hAnsi="Futura Bk" w:cs="Futura Bk"/>
      <w:lang w:val="pl-PL" w:eastAsia="pl-PL"/>
    </w:rPr>
  </w:style>
  <w:style w:type="paragraph" w:customStyle="1" w:styleId="2a">
    <w:name w:val="т2"/>
    <w:basedOn w:val="20"/>
    <w:uiPriority w:val="99"/>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lang w:eastAsia="de-DE"/>
    </w:rPr>
  </w:style>
  <w:style w:type="paragraph" w:customStyle="1" w:styleId="title1">
    <w:name w:val="title1"/>
    <w:basedOn w:val="a3"/>
    <w:uiPriority w:val="99"/>
    <w:rsid w:val="00CE2D44"/>
    <w:pPr>
      <w:spacing w:before="100" w:beforeAutospacing="1" w:after="100" w:afterAutospacing="1"/>
      <w:jc w:val="center"/>
      <w:textAlignment w:val="center"/>
    </w:pPr>
    <w:rPr>
      <w:b/>
      <w:bCs/>
      <w:sz w:val="30"/>
      <w:szCs w:val="30"/>
      <w:lang w:val="bg-BG"/>
    </w:rPr>
  </w:style>
  <w:style w:type="paragraph" w:customStyle="1" w:styleId="StyleHeading3TimesNewRoman11pt">
    <w:name w:val="Style Heading 3 + Times New Roman 11 pt"/>
    <w:basedOn w:val="31"/>
    <w:uiPriority w:val="99"/>
    <w:rsid w:val="005C6E5C"/>
    <w:pPr>
      <w:tabs>
        <w:tab w:val="left" w:pos="1134"/>
      </w:tabs>
      <w:ind w:left="1134" w:hanging="1134"/>
    </w:pPr>
    <w:rPr>
      <w:rFonts w:ascii="Times New Roman" w:hAnsi="Times New Roman" w:cs="Times New Roman"/>
    </w:rPr>
  </w:style>
  <w:style w:type="paragraph" w:customStyle="1" w:styleId="StyleHeading4TimesNewRoman">
    <w:name w:val="Style Heading 4 + Times New Roman"/>
    <w:basedOn w:val="40"/>
    <w:uiPriority w:val="99"/>
    <w:rsid w:val="00A35F84"/>
    <w:pPr>
      <w:tabs>
        <w:tab w:val="left" w:pos="1134"/>
      </w:tabs>
      <w:ind w:left="1134" w:hanging="1134"/>
    </w:pPr>
    <w:rPr>
      <w:rFonts w:ascii="Times New Roman" w:hAnsi="Times New Roman" w:cs="Times New Roman"/>
    </w:rPr>
  </w:style>
  <w:style w:type="paragraph" w:customStyle="1" w:styleId="StyleHeading4TimesNewRomanTopSinglesolidlineAuto">
    <w:name w:val="Style Heading 4 + Times New Roman Top: (Single solid line Auto  ..."/>
    <w:basedOn w:val="40"/>
    <w:uiPriority w:val="99"/>
    <w:rsid w:val="005C6E5C"/>
    <w:pPr>
      <w:pBdr>
        <w:top w:val="single" w:sz="4" w:space="3" w:color="auto"/>
      </w:pBdr>
      <w:tabs>
        <w:tab w:val="left" w:pos="1134"/>
      </w:tabs>
      <w:ind w:left="1134" w:hanging="1134"/>
    </w:pPr>
    <w:rPr>
      <w:rFonts w:ascii="Times New Roman" w:hAnsi="Times New Roman" w:cs="Times New Roman"/>
    </w:rPr>
  </w:style>
  <w:style w:type="paragraph" w:customStyle="1" w:styleId="StyleHeading4TimesNewRomanNotBold">
    <w:name w:val="Style Heading 4 + Times New Roman Not Bold"/>
    <w:basedOn w:val="40"/>
    <w:uiPriority w:val="99"/>
    <w:rsid w:val="00382F24"/>
    <w:pPr>
      <w:tabs>
        <w:tab w:val="left" w:pos="1134"/>
      </w:tabs>
      <w:ind w:left="1134" w:hanging="1134"/>
    </w:pPr>
    <w:rPr>
      <w:rFonts w:ascii="Times New Roman" w:hAnsi="Times New Roman" w:cs="Times New Roman"/>
      <w:b w:val="0"/>
      <w:bCs w:val="0"/>
    </w:rPr>
  </w:style>
  <w:style w:type="paragraph" w:customStyle="1" w:styleId="Char21">
    <w:name w:val="Char21"/>
    <w:basedOn w:val="a3"/>
    <w:uiPriority w:val="99"/>
    <w:rsid w:val="00D16FA1"/>
    <w:pPr>
      <w:tabs>
        <w:tab w:val="left" w:pos="709"/>
      </w:tabs>
    </w:pPr>
    <w:rPr>
      <w:rFonts w:ascii="Tahoma" w:hAnsi="Tahoma" w:cs="Tahoma"/>
      <w:sz w:val="24"/>
      <w:szCs w:val="24"/>
      <w:lang w:val="pl-PL" w:eastAsia="pl-PL"/>
    </w:rPr>
  </w:style>
  <w:style w:type="paragraph" w:styleId="afff2">
    <w:name w:val="List Paragraph"/>
    <w:basedOn w:val="a3"/>
    <w:uiPriority w:val="99"/>
    <w:qFormat/>
    <w:rsid w:val="00AA1ADA"/>
    <w:pPr>
      <w:ind w:left="708"/>
    </w:pPr>
  </w:style>
  <w:style w:type="paragraph" w:customStyle="1" w:styleId="CharCharChar1CharCharCharCharCharCharCharCharChar">
    <w:name w:val="Char Char Char1 Char Char Char Char Char Char Знак Char Char Char"/>
    <w:basedOn w:val="a3"/>
    <w:uiPriority w:val="99"/>
    <w:rsid w:val="00DD3168"/>
    <w:pPr>
      <w:tabs>
        <w:tab w:val="left" w:pos="709"/>
      </w:tabs>
    </w:pPr>
    <w:rPr>
      <w:rFonts w:ascii="Tahoma" w:hAnsi="Tahoma" w:cs="Tahoma"/>
      <w:sz w:val="24"/>
      <w:szCs w:val="24"/>
      <w:lang w:val="pl-PL" w:eastAsia="pl-PL"/>
    </w:rPr>
  </w:style>
  <w:style w:type="paragraph" w:customStyle="1" w:styleId="1b">
    <w:name w:val="Знак Знак Знак1"/>
    <w:basedOn w:val="a3"/>
    <w:uiPriority w:val="99"/>
    <w:rsid w:val="00713310"/>
    <w:pPr>
      <w:tabs>
        <w:tab w:val="left" w:pos="709"/>
      </w:tabs>
    </w:pPr>
    <w:rPr>
      <w:rFonts w:ascii="Tahoma" w:hAnsi="Tahoma" w:cs="Tahoma"/>
      <w:sz w:val="24"/>
      <w:szCs w:val="24"/>
      <w:lang w:val="pl-PL" w:eastAsia="pl-PL"/>
    </w:rPr>
  </w:style>
  <w:style w:type="paragraph" w:customStyle="1" w:styleId="m">
    <w:name w:val="m"/>
    <w:basedOn w:val="a3"/>
    <w:uiPriority w:val="99"/>
    <w:rsid w:val="00F90D52"/>
    <w:pPr>
      <w:ind w:firstLine="990"/>
      <w:jc w:val="both"/>
    </w:pPr>
    <w:rPr>
      <w:color w:val="000000"/>
      <w:sz w:val="24"/>
      <w:szCs w:val="24"/>
      <w:lang w:val="en-US" w:eastAsia="en-US"/>
    </w:rPr>
  </w:style>
  <w:style w:type="paragraph" w:styleId="afff3">
    <w:name w:val="No Spacing"/>
    <w:uiPriority w:val="99"/>
    <w:qFormat/>
    <w:rsid w:val="000239A1"/>
    <w:rPr>
      <w:sz w:val="24"/>
      <w:szCs w:val="24"/>
    </w:rPr>
  </w:style>
  <w:style w:type="paragraph" w:customStyle="1" w:styleId="Char1CharCharCharCharChar1CharCharCharChar">
    <w:name w:val="Char1 Char Char Char Char Char1 Char Char Char Char"/>
    <w:basedOn w:val="a3"/>
    <w:uiPriority w:val="99"/>
    <w:rsid w:val="0023071D"/>
    <w:pPr>
      <w:tabs>
        <w:tab w:val="left" w:pos="709"/>
      </w:tabs>
    </w:pPr>
    <w:rPr>
      <w:rFonts w:ascii="Tahoma" w:hAnsi="Tahoma" w:cs="Tahoma"/>
      <w:sz w:val="24"/>
      <w:szCs w:val="24"/>
      <w:lang w:val="pl-PL" w:eastAsia="pl-PL"/>
    </w:rPr>
  </w:style>
  <w:style w:type="paragraph" w:customStyle="1" w:styleId="TableParagraph">
    <w:name w:val="Table Paragraph"/>
    <w:basedOn w:val="a3"/>
    <w:uiPriority w:val="99"/>
    <w:rsid w:val="0023071D"/>
    <w:pPr>
      <w:widowControl w:val="0"/>
      <w:autoSpaceDE w:val="0"/>
      <w:autoSpaceDN w:val="0"/>
      <w:adjustRightInd w:val="0"/>
    </w:pPr>
    <w:rPr>
      <w:sz w:val="24"/>
      <w:szCs w:val="24"/>
      <w:lang w:val="en-US" w:eastAsia="en-US"/>
    </w:rPr>
  </w:style>
  <w:style w:type="paragraph" w:customStyle="1" w:styleId="-3">
    <w:name w:val="ВЕСКО-3"/>
    <w:uiPriority w:val="99"/>
    <w:rsid w:val="003B0FB0"/>
    <w:pPr>
      <w:spacing w:before="120" w:after="120" w:line="240" w:lineRule="atLeast"/>
      <w:ind w:left="1701"/>
      <w:jc w:val="both"/>
    </w:pPr>
    <w:rPr>
      <w:lang w:eastAsia="en-US"/>
    </w:rPr>
  </w:style>
  <w:style w:type="paragraph" w:customStyle="1" w:styleId="-0">
    <w:name w:val="ВЕСКО-0"/>
    <w:basedOn w:val="a3"/>
    <w:uiPriority w:val="99"/>
    <w:rsid w:val="00981E6C"/>
    <w:pPr>
      <w:spacing w:before="120" w:after="120" w:line="240" w:lineRule="atLeast"/>
      <w:jc w:val="both"/>
    </w:pPr>
    <w:rPr>
      <w:sz w:val="22"/>
      <w:szCs w:val="22"/>
      <w:lang w:val="bg-BG" w:eastAsia="en-US"/>
    </w:rPr>
  </w:style>
  <w:style w:type="numbering" w:styleId="111111">
    <w:name w:val="Outline List 2"/>
    <w:basedOn w:val="a6"/>
    <w:uiPriority w:val="99"/>
    <w:semiHidden/>
    <w:unhideWhenUsed/>
    <w:locked/>
    <w:rsid w:val="00682915"/>
    <w:pPr>
      <w:numPr>
        <w:numId w:val="15"/>
      </w:numPr>
    </w:pPr>
  </w:style>
  <w:style w:type="numbering" w:customStyle="1" w:styleId="1">
    <w:name w:val="Текущ списък1"/>
    <w:rsid w:val="00682915"/>
    <w:pPr>
      <w:numPr>
        <w:numId w:val="26"/>
      </w:numPr>
    </w:pPr>
  </w:style>
  <w:style w:type="numbering" w:customStyle="1" w:styleId="7">
    <w:name w:val="Стил7"/>
    <w:rsid w:val="00682915"/>
    <w:pPr>
      <w:numPr>
        <w:numId w:val="31"/>
      </w:numPr>
    </w:pPr>
  </w:style>
  <w:style w:type="numbering" w:customStyle="1" w:styleId="5">
    <w:name w:val="Стил5"/>
    <w:rsid w:val="00682915"/>
    <w:pPr>
      <w:numPr>
        <w:numId w:val="29"/>
      </w:numPr>
    </w:pPr>
  </w:style>
  <w:style w:type="numbering" w:customStyle="1" w:styleId="a0">
    <w:name w:val="Глави"/>
    <w:rsid w:val="00682915"/>
    <w:pPr>
      <w:numPr>
        <w:numId w:val="33"/>
      </w:numPr>
    </w:pPr>
  </w:style>
  <w:style w:type="numbering" w:customStyle="1" w:styleId="6">
    <w:name w:val="Стил6"/>
    <w:rsid w:val="00682915"/>
    <w:pPr>
      <w:numPr>
        <w:numId w:val="30"/>
      </w:numPr>
    </w:pPr>
  </w:style>
  <w:style w:type="numbering" w:customStyle="1" w:styleId="3">
    <w:name w:val="Стил3"/>
    <w:rsid w:val="00682915"/>
    <w:pPr>
      <w:numPr>
        <w:numId w:val="27"/>
      </w:numPr>
    </w:pPr>
  </w:style>
  <w:style w:type="numbering" w:customStyle="1" w:styleId="4">
    <w:name w:val="Стил4"/>
    <w:rsid w:val="00682915"/>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023184">
      <w:marLeft w:val="0"/>
      <w:marRight w:val="0"/>
      <w:marTop w:val="0"/>
      <w:marBottom w:val="0"/>
      <w:divBdr>
        <w:top w:val="none" w:sz="0" w:space="0" w:color="auto"/>
        <w:left w:val="none" w:sz="0" w:space="0" w:color="auto"/>
        <w:bottom w:val="none" w:sz="0" w:space="0" w:color="auto"/>
        <w:right w:val="none" w:sz="0" w:space="0" w:color="auto"/>
      </w:divBdr>
    </w:div>
    <w:div w:id="1993023185">
      <w:marLeft w:val="0"/>
      <w:marRight w:val="0"/>
      <w:marTop w:val="0"/>
      <w:marBottom w:val="0"/>
      <w:divBdr>
        <w:top w:val="none" w:sz="0" w:space="0" w:color="auto"/>
        <w:left w:val="none" w:sz="0" w:space="0" w:color="auto"/>
        <w:bottom w:val="none" w:sz="0" w:space="0" w:color="auto"/>
        <w:right w:val="none" w:sz="0" w:space="0" w:color="auto"/>
      </w:divBdr>
    </w:div>
    <w:div w:id="1993023186">
      <w:marLeft w:val="0"/>
      <w:marRight w:val="0"/>
      <w:marTop w:val="0"/>
      <w:marBottom w:val="0"/>
      <w:divBdr>
        <w:top w:val="none" w:sz="0" w:space="0" w:color="auto"/>
        <w:left w:val="none" w:sz="0" w:space="0" w:color="auto"/>
        <w:bottom w:val="none" w:sz="0" w:space="0" w:color="auto"/>
        <w:right w:val="none" w:sz="0" w:space="0" w:color="auto"/>
      </w:divBdr>
    </w:div>
    <w:div w:id="1993023187">
      <w:marLeft w:val="0"/>
      <w:marRight w:val="0"/>
      <w:marTop w:val="0"/>
      <w:marBottom w:val="0"/>
      <w:divBdr>
        <w:top w:val="none" w:sz="0" w:space="0" w:color="auto"/>
        <w:left w:val="none" w:sz="0" w:space="0" w:color="auto"/>
        <w:bottom w:val="none" w:sz="0" w:space="0" w:color="auto"/>
        <w:right w:val="none" w:sz="0" w:space="0" w:color="auto"/>
      </w:divBdr>
    </w:div>
    <w:div w:id="1993023188">
      <w:marLeft w:val="0"/>
      <w:marRight w:val="0"/>
      <w:marTop w:val="0"/>
      <w:marBottom w:val="0"/>
      <w:divBdr>
        <w:top w:val="none" w:sz="0" w:space="0" w:color="auto"/>
        <w:left w:val="none" w:sz="0" w:space="0" w:color="auto"/>
        <w:bottom w:val="none" w:sz="0" w:space="0" w:color="auto"/>
        <w:right w:val="none" w:sz="0" w:space="0" w:color="auto"/>
      </w:divBdr>
    </w:div>
    <w:div w:id="1993023189">
      <w:marLeft w:val="0"/>
      <w:marRight w:val="0"/>
      <w:marTop w:val="0"/>
      <w:marBottom w:val="0"/>
      <w:divBdr>
        <w:top w:val="none" w:sz="0" w:space="0" w:color="auto"/>
        <w:left w:val="none" w:sz="0" w:space="0" w:color="auto"/>
        <w:bottom w:val="none" w:sz="0" w:space="0" w:color="auto"/>
        <w:right w:val="none" w:sz="0" w:space="0" w:color="auto"/>
      </w:divBdr>
    </w:div>
    <w:div w:id="1993023190">
      <w:marLeft w:val="0"/>
      <w:marRight w:val="0"/>
      <w:marTop w:val="0"/>
      <w:marBottom w:val="0"/>
      <w:divBdr>
        <w:top w:val="none" w:sz="0" w:space="0" w:color="auto"/>
        <w:left w:val="none" w:sz="0" w:space="0" w:color="auto"/>
        <w:bottom w:val="none" w:sz="0" w:space="0" w:color="auto"/>
        <w:right w:val="none" w:sz="0" w:space="0" w:color="auto"/>
      </w:divBdr>
    </w:div>
    <w:div w:id="1993023191">
      <w:marLeft w:val="0"/>
      <w:marRight w:val="0"/>
      <w:marTop w:val="0"/>
      <w:marBottom w:val="0"/>
      <w:divBdr>
        <w:top w:val="none" w:sz="0" w:space="0" w:color="auto"/>
        <w:left w:val="none" w:sz="0" w:space="0" w:color="auto"/>
        <w:bottom w:val="none" w:sz="0" w:space="0" w:color="auto"/>
        <w:right w:val="none" w:sz="0" w:space="0" w:color="auto"/>
      </w:divBdr>
    </w:div>
    <w:div w:id="1993023192">
      <w:marLeft w:val="0"/>
      <w:marRight w:val="0"/>
      <w:marTop w:val="0"/>
      <w:marBottom w:val="0"/>
      <w:divBdr>
        <w:top w:val="none" w:sz="0" w:space="0" w:color="auto"/>
        <w:left w:val="none" w:sz="0" w:space="0" w:color="auto"/>
        <w:bottom w:val="none" w:sz="0" w:space="0" w:color="auto"/>
        <w:right w:val="none" w:sz="0" w:space="0" w:color="auto"/>
      </w:divBdr>
    </w:div>
    <w:div w:id="1993023193">
      <w:marLeft w:val="0"/>
      <w:marRight w:val="0"/>
      <w:marTop w:val="0"/>
      <w:marBottom w:val="0"/>
      <w:divBdr>
        <w:top w:val="none" w:sz="0" w:space="0" w:color="auto"/>
        <w:left w:val="none" w:sz="0" w:space="0" w:color="auto"/>
        <w:bottom w:val="none" w:sz="0" w:space="0" w:color="auto"/>
        <w:right w:val="none" w:sz="0" w:space="0" w:color="auto"/>
      </w:divBdr>
    </w:div>
    <w:div w:id="1993023194">
      <w:marLeft w:val="0"/>
      <w:marRight w:val="0"/>
      <w:marTop w:val="0"/>
      <w:marBottom w:val="0"/>
      <w:divBdr>
        <w:top w:val="none" w:sz="0" w:space="0" w:color="auto"/>
        <w:left w:val="none" w:sz="0" w:space="0" w:color="auto"/>
        <w:bottom w:val="none" w:sz="0" w:space="0" w:color="auto"/>
        <w:right w:val="none" w:sz="0" w:space="0" w:color="auto"/>
      </w:divBdr>
    </w:div>
    <w:div w:id="1993023195">
      <w:marLeft w:val="0"/>
      <w:marRight w:val="0"/>
      <w:marTop w:val="0"/>
      <w:marBottom w:val="0"/>
      <w:divBdr>
        <w:top w:val="none" w:sz="0" w:space="0" w:color="auto"/>
        <w:left w:val="none" w:sz="0" w:space="0" w:color="auto"/>
        <w:bottom w:val="none" w:sz="0" w:space="0" w:color="auto"/>
        <w:right w:val="none" w:sz="0" w:space="0" w:color="auto"/>
      </w:divBdr>
    </w:div>
    <w:div w:id="1993023196">
      <w:marLeft w:val="0"/>
      <w:marRight w:val="0"/>
      <w:marTop w:val="0"/>
      <w:marBottom w:val="0"/>
      <w:divBdr>
        <w:top w:val="none" w:sz="0" w:space="0" w:color="auto"/>
        <w:left w:val="none" w:sz="0" w:space="0" w:color="auto"/>
        <w:bottom w:val="none" w:sz="0" w:space="0" w:color="auto"/>
        <w:right w:val="none" w:sz="0" w:space="0" w:color="auto"/>
      </w:divBdr>
    </w:div>
    <w:div w:id="1993023197">
      <w:marLeft w:val="0"/>
      <w:marRight w:val="0"/>
      <w:marTop w:val="0"/>
      <w:marBottom w:val="0"/>
      <w:divBdr>
        <w:top w:val="none" w:sz="0" w:space="0" w:color="auto"/>
        <w:left w:val="none" w:sz="0" w:space="0" w:color="auto"/>
        <w:bottom w:val="none" w:sz="0" w:space="0" w:color="auto"/>
        <w:right w:val="none" w:sz="0" w:space="0" w:color="auto"/>
      </w:divBdr>
    </w:div>
    <w:div w:id="1993023198">
      <w:marLeft w:val="0"/>
      <w:marRight w:val="0"/>
      <w:marTop w:val="0"/>
      <w:marBottom w:val="0"/>
      <w:divBdr>
        <w:top w:val="none" w:sz="0" w:space="0" w:color="auto"/>
        <w:left w:val="none" w:sz="0" w:space="0" w:color="auto"/>
        <w:bottom w:val="none" w:sz="0" w:space="0" w:color="auto"/>
        <w:right w:val="none" w:sz="0" w:space="0" w:color="auto"/>
      </w:divBdr>
    </w:div>
    <w:div w:id="1993023199">
      <w:marLeft w:val="0"/>
      <w:marRight w:val="0"/>
      <w:marTop w:val="0"/>
      <w:marBottom w:val="0"/>
      <w:divBdr>
        <w:top w:val="none" w:sz="0" w:space="0" w:color="auto"/>
        <w:left w:val="none" w:sz="0" w:space="0" w:color="auto"/>
        <w:bottom w:val="none" w:sz="0" w:space="0" w:color="auto"/>
        <w:right w:val="none" w:sz="0" w:space="0" w:color="auto"/>
      </w:divBdr>
    </w:div>
    <w:div w:id="1993023200">
      <w:marLeft w:val="0"/>
      <w:marRight w:val="0"/>
      <w:marTop w:val="0"/>
      <w:marBottom w:val="0"/>
      <w:divBdr>
        <w:top w:val="none" w:sz="0" w:space="0" w:color="auto"/>
        <w:left w:val="none" w:sz="0" w:space="0" w:color="auto"/>
        <w:bottom w:val="none" w:sz="0" w:space="0" w:color="auto"/>
        <w:right w:val="none" w:sz="0" w:space="0" w:color="auto"/>
      </w:divBdr>
    </w:div>
    <w:div w:id="1993023201">
      <w:marLeft w:val="0"/>
      <w:marRight w:val="0"/>
      <w:marTop w:val="0"/>
      <w:marBottom w:val="0"/>
      <w:divBdr>
        <w:top w:val="none" w:sz="0" w:space="0" w:color="auto"/>
        <w:left w:val="none" w:sz="0" w:space="0" w:color="auto"/>
        <w:bottom w:val="none" w:sz="0" w:space="0" w:color="auto"/>
        <w:right w:val="none" w:sz="0" w:space="0" w:color="auto"/>
      </w:divBdr>
    </w:div>
    <w:div w:id="1993023202">
      <w:marLeft w:val="0"/>
      <w:marRight w:val="0"/>
      <w:marTop w:val="0"/>
      <w:marBottom w:val="0"/>
      <w:divBdr>
        <w:top w:val="none" w:sz="0" w:space="0" w:color="auto"/>
        <w:left w:val="none" w:sz="0" w:space="0" w:color="auto"/>
        <w:bottom w:val="none" w:sz="0" w:space="0" w:color="auto"/>
        <w:right w:val="none" w:sz="0" w:space="0" w:color="auto"/>
      </w:divBdr>
    </w:div>
    <w:div w:id="1993023203">
      <w:marLeft w:val="0"/>
      <w:marRight w:val="0"/>
      <w:marTop w:val="0"/>
      <w:marBottom w:val="0"/>
      <w:divBdr>
        <w:top w:val="none" w:sz="0" w:space="0" w:color="auto"/>
        <w:left w:val="none" w:sz="0" w:space="0" w:color="auto"/>
        <w:bottom w:val="none" w:sz="0" w:space="0" w:color="auto"/>
        <w:right w:val="none" w:sz="0" w:space="0" w:color="auto"/>
      </w:divBdr>
    </w:div>
    <w:div w:id="1993023204">
      <w:marLeft w:val="0"/>
      <w:marRight w:val="0"/>
      <w:marTop w:val="0"/>
      <w:marBottom w:val="0"/>
      <w:divBdr>
        <w:top w:val="none" w:sz="0" w:space="0" w:color="auto"/>
        <w:left w:val="none" w:sz="0" w:space="0" w:color="auto"/>
        <w:bottom w:val="none" w:sz="0" w:space="0" w:color="auto"/>
        <w:right w:val="none" w:sz="0" w:space="0" w:color="auto"/>
      </w:divBdr>
    </w:div>
    <w:div w:id="1993023205">
      <w:marLeft w:val="0"/>
      <w:marRight w:val="0"/>
      <w:marTop w:val="0"/>
      <w:marBottom w:val="0"/>
      <w:divBdr>
        <w:top w:val="none" w:sz="0" w:space="0" w:color="auto"/>
        <w:left w:val="none" w:sz="0" w:space="0" w:color="auto"/>
        <w:bottom w:val="none" w:sz="0" w:space="0" w:color="auto"/>
        <w:right w:val="none" w:sz="0" w:space="0" w:color="auto"/>
      </w:divBdr>
    </w:div>
    <w:div w:id="1993023206">
      <w:marLeft w:val="0"/>
      <w:marRight w:val="0"/>
      <w:marTop w:val="0"/>
      <w:marBottom w:val="0"/>
      <w:divBdr>
        <w:top w:val="none" w:sz="0" w:space="0" w:color="auto"/>
        <w:left w:val="none" w:sz="0" w:space="0" w:color="auto"/>
        <w:bottom w:val="none" w:sz="0" w:space="0" w:color="auto"/>
        <w:right w:val="none" w:sz="0" w:space="0" w:color="auto"/>
      </w:divBdr>
    </w:div>
    <w:div w:id="1993023207">
      <w:marLeft w:val="0"/>
      <w:marRight w:val="0"/>
      <w:marTop w:val="0"/>
      <w:marBottom w:val="0"/>
      <w:divBdr>
        <w:top w:val="none" w:sz="0" w:space="0" w:color="auto"/>
        <w:left w:val="none" w:sz="0" w:space="0" w:color="auto"/>
        <w:bottom w:val="none" w:sz="0" w:space="0" w:color="auto"/>
        <w:right w:val="none" w:sz="0" w:space="0" w:color="auto"/>
      </w:divBdr>
    </w:div>
    <w:div w:id="1993023208">
      <w:marLeft w:val="0"/>
      <w:marRight w:val="0"/>
      <w:marTop w:val="0"/>
      <w:marBottom w:val="0"/>
      <w:divBdr>
        <w:top w:val="none" w:sz="0" w:space="0" w:color="auto"/>
        <w:left w:val="none" w:sz="0" w:space="0" w:color="auto"/>
        <w:bottom w:val="none" w:sz="0" w:space="0" w:color="auto"/>
        <w:right w:val="none" w:sz="0" w:space="0" w:color="auto"/>
      </w:divBdr>
    </w:div>
    <w:div w:id="1993023209">
      <w:marLeft w:val="0"/>
      <w:marRight w:val="0"/>
      <w:marTop w:val="0"/>
      <w:marBottom w:val="0"/>
      <w:divBdr>
        <w:top w:val="none" w:sz="0" w:space="0" w:color="auto"/>
        <w:left w:val="none" w:sz="0" w:space="0" w:color="auto"/>
        <w:bottom w:val="none" w:sz="0" w:space="0" w:color="auto"/>
        <w:right w:val="none" w:sz="0" w:space="0" w:color="auto"/>
      </w:divBdr>
    </w:div>
    <w:div w:id="1993023210">
      <w:marLeft w:val="0"/>
      <w:marRight w:val="0"/>
      <w:marTop w:val="0"/>
      <w:marBottom w:val="0"/>
      <w:divBdr>
        <w:top w:val="none" w:sz="0" w:space="0" w:color="auto"/>
        <w:left w:val="none" w:sz="0" w:space="0" w:color="auto"/>
        <w:bottom w:val="none" w:sz="0" w:space="0" w:color="auto"/>
        <w:right w:val="none" w:sz="0" w:space="0" w:color="auto"/>
      </w:divBdr>
    </w:div>
    <w:div w:id="1993023211">
      <w:marLeft w:val="0"/>
      <w:marRight w:val="0"/>
      <w:marTop w:val="0"/>
      <w:marBottom w:val="0"/>
      <w:divBdr>
        <w:top w:val="none" w:sz="0" w:space="0" w:color="auto"/>
        <w:left w:val="none" w:sz="0" w:space="0" w:color="auto"/>
        <w:bottom w:val="none" w:sz="0" w:space="0" w:color="auto"/>
        <w:right w:val="none" w:sz="0" w:space="0" w:color="auto"/>
      </w:divBdr>
    </w:div>
    <w:div w:id="1993023212">
      <w:marLeft w:val="0"/>
      <w:marRight w:val="0"/>
      <w:marTop w:val="0"/>
      <w:marBottom w:val="0"/>
      <w:divBdr>
        <w:top w:val="none" w:sz="0" w:space="0" w:color="auto"/>
        <w:left w:val="none" w:sz="0" w:space="0" w:color="auto"/>
        <w:bottom w:val="none" w:sz="0" w:space="0" w:color="auto"/>
        <w:right w:val="none" w:sz="0" w:space="0" w:color="auto"/>
      </w:divBdr>
    </w:div>
    <w:div w:id="1993023213">
      <w:marLeft w:val="0"/>
      <w:marRight w:val="0"/>
      <w:marTop w:val="0"/>
      <w:marBottom w:val="0"/>
      <w:divBdr>
        <w:top w:val="none" w:sz="0" w:space="0" w:color="auto"/>
        <w:left w:val="none" w:sz="0" w:space="0" w:color="auto"/>
        <w:bottom w:val="none" w:sz="0" w:space="0" w:color="auto"/>
        <w:right w:val="none" w:sz="0" w:space="0" w:color="auto"/>
      </w:divBdr>
    </w:div>
    <w:div w:id="1993023214">
      <w:marLeft w:val="0"/>
      <w:marRight w:val="0"/>
      <w:marTop w:val="0"/>
      <w:marBottom w:val="0"/>
      <w:divBdr>
        <w:top w:val="none" w:sz="0" w:space="0" w:color="auto"/>
        <w:left w:val="none" w:sz="0" w:space="0" w:color="auto"/>
        <w:bottom w:val="none" w:sz="0" w:space="0" w:color="auto"/>
        <w:right w:val="none" w:sz="0" w:space="0" w:color="auto"/>
      </w:divBdr>
    </w:div>
    <w:div w:id="1993023215">
      <w:marLeft w:val="0"/>
      <w:marRight w:val="0"/>
      <w:marTop w:val="0"/>
      <w:marBottom w:val="0"/>
      <w:divBdr>
        <w:top w:val="none" w:sz="0" w:space="0" w:color="auto"/>
        <w:left w:val="none" w:sz="0" w:space="0" w:color="auto"/>
        <w:bottom w:val="none" w:sz="0" w:space="0" w:color="auto"/>
        <w:right w:val="none" w:sz="0" w:space="0" w:color="auto"/>
      </w:divBdr>
    </w:div>
    <w:div w:id="1993023216">
      <w:marLeft w:val="0"/>
      <w:marRight w:val="0"/>
      <w:marTop w:val="0"/>
      <w:marBottom w:val="0"/>
      <w:divBdr>
        <w:top w:val="none" w:sz="0" w:space="0" w:color="auto"/>
        <w:left w:val="none" w:sz="0" w:space="0" w:color="auto"/>
        <w:bottom w:val="none" w:sz="0" w:space="0" w:color="auto"/>
        <w:right w:val="none" w:sz="0" w:space="0" w:color="auto"/>
      </w:divBdr>
    </w:div>
    <w:div w:id="1993023217">
      <w:marLeft w:val="0"/>
      <w:marRight w:val="0"/>
      <w:marTop w:val="0"/>
      <w:marBottom w:val="0"/>
      <w:divBdr>
        <w:top w:val="none" w:sz="0" w:space="0" w:color="auto"/>
        <w:left w:val="none" w:sz="0" w:space="0" w:color="auto"/>
        <w:bottom w:val="none" w:sz="0" w:space="0" w:color="auto"/>
        <w:right w:val="none" w:sz="0" w:space="0" w:color="auto"/>
      </w:divBdr>
    </w:div>
    <w:div w:id="1993023218">
      <w:marLeft w:val="0"/>
      <w:marRight w:val="0"/>
      <w:marTop w:val="0"/>
      <w:marBottom w:val="0"/>
      <w:divBdr>
        <w:top w:val="none" w:sz="0" w:space="0" w:color="auto"/>
        <w:left w:val="none" w:sz="0" w:space="0" w:color="auto"/>
        <w:bottom w:val="none" w:sz="0" w:space="0" w:color="auto"/>
        <w:right w:val="none" w:sz="0" w:space="0" w:color="auto"/>
      </w:divBdr>
    </w:div>
    <w:div w:id="1993023219">
      <w:marLeft w:val="0"/>
      <w:marRight w:val="0"/>
      <w:marTop w:val="0"/>
      <w:marBottom w:val="0"/>
      <w:divBdr>
        <w:top w:val="none" w:sz="0" w:space="0" w:color="auto"/>
        <w:left w:val="none" w:sz="0" w:space="0" w:color="auto"/>
        <w:bottom w:val="none" w:sz="0" w:space="0" w:color="auto"/>
        <w:right w:val="none" w:sz="0" w:space="0" w:color="auto"/>
      </w:divBdr>
    </w:div>
    <w:div w:id="1993023220">
      <w:marLeft w:val="0"/>
      <w:marRight w:val="0"/>
      <w:marTop w:val="0"/>
      <w:marBottom w:val="0"/>
      <w:divBdr>
        <w:top w:val="none" w:sz="0" w:space="0" w:color="auto"/>
        <w:left w:val="none" w:sz="0" w:space="0" w:color="auto"/>
        <w:bottom w:val="none" w:sz="0" w:space="0" w:color="auto"/>
        <w:right w:val="none" w:sz="0" w:space="0" w:color="auto"/>
      </w:divBdr>
    </w:div>
    <w:div w:id="1993023221">
      <w:marLeft w:val="0"/>
      <w:marRight w:val="0"/>
      <w:marTop w:val="0"/>
      <w:marBottom w:val="0"/>
      <w:divBdr>
        <w:top w:val="none" w:sz="0" w:space="0" w:color="auto"/>
        <w:left w:val="none" w:sz="0" w:space="0" w:color="auto"/>
        <w:bottom w:val="none" w:sz="0" w:space="0" w:color="auto"/>
        <w:right w:val="none" w:sz="0" w:space="0" w:color="auto"/>
      </w:divBdr>
    </w:div>
    <w:div w:id="1993023222">
      <w:marLeft w:val="0"/>
      <w:marRight w:val="0"/>
      <w:marTop w:val="0"/>
      <w:marBottom w:val="0"/>
      <w:divBdr>
        <w:top w:val="none" w:sz="0" w:space="0" w:color="auto"/>
        <w:left w:val="none" w:sz="0" w:space="0" w:color="auto"/>
        <w:bottom w:val="none" w:sz="0" w:space="0" w:color="auto"/>
        <w:right w:val="none" w:sz="0" w:space="0" w:color="auto"/>
      </w:divBdr>
    </w:div>
    <w:div w:id="1993023223">
      <w:marLeft w:val="0"/>
      <w:marRight w:val="0"/>
      <w:marTop w:val="0"/>
      <w:marBottom w:val="0"/>
      <w:divBdr>
        <w:top w:val="none" w:sz="0" w:space="0" w:color="auto"/>
        <w:left w:val="none" w:sz="0" w:space="0" w:color="auto"/>
        <w:bottom w:val="none" w:sz="0" w:space="0" w:color="auto"/>
        <w:right w:val="none" w:sz="0" w:space="0" w:color="auto"/>
      </w:divBdr>
    </w:div>
    <w:div w:id="1993023224">
      <w:marLeft w:val="0"/>
      <w:marRight w:val="0"/>
      <w:marTop w:val="0"/>
      <w:marBottom w:val="0"/>
      <w:divBdr>
        <w:top w:val="none" w:sz="0" w:space="0" w:color="auto"/>
        <w:left w:val="none" w:sz="0" w:space="0" w:color="auto"/>
        <w:bottom w:val="none" w:sz="0" w:space="0" w:color="auto"/>
        <w:right w:val="none" w:sz="0" w:space="0" w:color="auto"/>
      </w:divBdr>
    </w:div>
    <w:div w:id="1993023225">
      <w:marLeft w:val="0"/>
      <w:marRight w:val="0"/>
      <w:marTop w:val="0"/>
      <w:marBottom w:val="0"/>
      <w:divBdr>
        <w:top w:val="none" w:sz="0" w:space="0" w:color="auto"/>
        <w:left w:val="none" w:sz="0" w:space="0" w:color="auto"/>
        <w:bottom w:val="none" w:sz="0" w:space="0" w:color="auto"/>
        <w:right w:val="none" w:sz="0" w:space="0" w:color="auto"/>
      </w:divBdr>
    </w:div>
    <w:div w:id="1993023226">
      <w:marLeft w:val="0"/>
      <w:marRight w:val="0"/>
      <w:marTop w:val="0"/>
      <w:marBottom w:val="0"/>
      <w:divBdr>
        <w:top w:val="none" w:sz="0" w:space="0" w:color="auto"/>
        <w:left w:val="none" w:sz="0" w:space="0" w:color="auto"/>
        <w:bottom w:val="none" w:sz="0" w:space="0" w:color="auto"/>
        <w:right w:val="none" w:sz="0" w:space="0" w:color="auto"/>
      </w:divBdr>
    </w:div>
    <w:div w:id="1993023227">
      <w:marLeft w:val="0"/>
      <w:marRight w:val="0"/>
      <w:marTop w:val="0"/>
      <w:marBottom w:val="0"/>
      <w:divBdr>
        <w:top w:val="none" w:sz="0" w:space="0" w:color="auto"/>
        <w:left w:val="none" w:sz="0" w:space="0" w:color="auto"/>
        <w:bottom w:val="none" w:sz="0" w:space="0" w:color="auto"/>
        <w:right w:val="none" w:sz="0" w:space="0" w:color="auto"/>
      </w:divBdr>
    </w:div>
    <w:div w:id="1993023228">
      <w:marLeft w:val="0"/>
      <w:marRight w:val="0"/>
      <w:marTop w:val="0"/>
      <w:marBottom w:val="0"/>
      <w:divBdr>
        <w:top w:val="none" w:sz="0" w:space="0" w:color="auto"/>
        <w:left w:val="none" w:sz="0" w:space="0" w:color="auto"/>
        <w:bottom w:val="none" w:sz="0" w:space="0" w:color="auto"/>
        <w:right w:val="none" w:sz="0" w:space="0" w:color="auto"/>
      </w:divBdr>
    </w:div>
    <w:div w:id="1993023229">
      <w:marLeft w:val="0"/>
      <w:marRight w:val="0"/>
      <w:marTop w:val="0"/>
      <w:marBottom w:val="0"/>
      <w:divBdr>
        <w:top w:val="none" w:sz="0" w:space="0" w:color="auto"/>
        <w:left w:val="none" w:sz="0" w:space="0" w:color="auto"/>
        <w:bottom w:val="none" w:sz="0" w:space="0" w:color="auto"/>
        <w:right w:val="none" w:sz="0" w:space="0" w:color="auto"/>
      </w:divBdr>
    </w:div>
    <w:div w:id="1993023230">
      <w:marLeft w:val="0"/>
      <w:marRight w:val="0"/>
      <w:marTop w:val="0"/>
      <w:marBottom w:val="0"/>
      <w:divBdr>
        <w:top w:val="none" w:sz="0" w:space="0" w:color="auto"/>
        <w:left w:val="none" w:sz="0" w:space="0" w:color="auto"/>
        <w:bottom w:val="none" w:sz="0" w:space="0" w:color="auto"/>
        <w:right w:val="none" w:sz="0" w:space="0" w:color="auto"/>
      </w:divBdr>
    </w:div>
    <w:div w:id="1993023231">
      <w:marLeft w:val="0"/>
      <w:marRight w:val="0"/>
      <w:marTop w:val="0"/>
      <w:marBottom w:val="0"/>
      <w:divBdr>
        <w:top w:val="none" w:sz="0" w:space="0" w:color="auto"/>
        <w:left w:val="none" w:sz="0" w:space="0" w:color="auto"/>
        <w:bottom w:val="none" w:sz="0" w:space="0" w:color="auto"/>
        <w:right w:val="none" w:sz="0" w:space="0" w:color="auto"/>
      </w:divBdr>
    </w:div>
    <w:div w:id="1993023232">
      <w:marLeft w:val="0"/>
      <w:marRight w:val="0"/>
      <w:marTop w:val="0"/>
      <w:marBottom w:val="0"/>
      <w:divBdr>
        <w:top w:val="none" w:sz="0" w:space="0" w:color="auto"/>
        <w:left w:val="none" w:sz="0" w:space="0" w:color="auto"/>
        <w:bottom w:val="none" w:sz="0" w:space="0" w:color="auto"/>
        <w:right w:val="none" w:sz="0" w:space="0" w:color="auto"/>
      </w:divBdr>
    </w:div>
    <w:div w:id="1993023233">
      <w:marLeft w:val="0"/>
      <w:marRight w:val="0"/>
      <w:marTop w:val="0"/>
      <w:marBottom w:val="0"/>
      <w:divBdr>
        <w:top w:val="none" w:sz="0" w:space="0" w:color="auto"/>
        <w:left w:val="none" w:sz="0" w:space="0" w:color="auto"/>
        <w:bottom w:val="none" w:sz="0" w:space="0" w:color="auto"/>
        <w:right w:val="none" w:sz="0" w:space="0" w:color="auto"/>
      </w:divBdr>
    </w:div>
    <w:div w:id="1993023234">
      <w:marLeft w:val="0"/>
      <w:marRight w:val="0"/>
      <w:marTop w:val="0"/>
      <w:marBottom w:val="0"/>
      <w:divBdr>
        <w:top w:val="none" w:sz="0" w:space="0" w:color="auto"/>
        <w:left w:val="none" w:sz="0" w:space="0" w:color="auto"/>
        <w:bottom w:val="none" w:sz="0" w:space="0" w:color="auto"/>
        <w:right w:val="none" w:sz="0" w:space="0" w:color="auto"/>
      </w:divBdr>
    </w:div>
    <w:div w:id="1993023235">
      <w:marLeft w:val="0"/>
      <w:marRight w:val="0"/>
      <w:marTop w:val="0"/>
      <w:marBottom w:val="0"/>
      <w:divBdr>
        <w:top w:val="none" w:sz="0" w:space="0" w:color="auto"/>
        <w:left w:val="none" w:sz="0" w:space="0" w:color="auto"/>
        <w:bottom w:val="none" w:sz="0" w:space="0" w:color="auto"/>
        <w:right w:val="none" w:sz="0" w:space="0" w:color="auto"/>
      </w:divBdr>
    </w:div>
    <w:div w:id="1993023236">
      <w:marLeft w:val="0"/>
      <w:marRight w:val="0"/>
      <w:marTop w:val="0"/>
      <w:marBottom w:val="0"/>
      <w:divBdr>
        <w:top w:val="none" w:sz="0" w:space="0" w:color="auto"/>
        <w:left w:val="none" w:sz="0" w:space="0" w:color="auto"/>
        <w:bottom w:val="none" w:sz="0" w:space="0" w:color="auto"/>
        <w:right w:val="none" w:sz="0" w:space="0" w:color="auto"/>
      </w:divBdr>
    </w:div>
    <w:div w:id="1993023237">
      <w:marLeft w:val="0"/>
      <w:marRight w:val="0"/>
      <w:marTop w:val="0"/>
      <w:marBottom w:val="0"/>
      <w:divBdr>
        <w:top w:val="none" w:sz="0" w:space="0" w:color="auto"/>
        <w:left w:val="none" w:sz="0" w:space="0" w:color="auto"/>
        <w:bottom w:val="none" w:sz="0" w:space="0" w:color="auto"/>
        <w:right w:val="none" w:sz="0" w:space="0" w:color="auto"/>
      </w:divBdr>
    </w:div>
    <w:div w:id="1993023238">
      <w:marLeft w:val="0"/>
      <w:marRight w:val="0"/>
      <w:marTop w:val="0"/>
      <w:marBottom w:val="0"/>
      <w:divBdr>
        <w:top w:val="none" w:sz="0" w:space="0" w:color="auto"/>
        <w:left w:val="none" w:sz="0" w:space="0" w:color="auto"/>
        <w:bottom w:val="none" w:sz="0" w:space="0" w:color="auto"/>
        <w:right w:val="none" w:sz="0" w:space="0" w:color="auto"/>
      </w:divBdr>
    </w:div>
    <w:div w:id="1993023239">
      <w:marLeft w:val="0"/>
      <w:marRight w:val="0"/>
      <w:marTop w:val="0"/>
      <w:marBottom w:val="0"/>
      <w:divBdr>
        <w:top w:val="none" w:sz="0" w:space="0" w:color="auto"/>
        <w:left w:val="none" w:sz="0" w:space="0" w:color="auto"/>
        <w:bottom w:val="none" w:sz="0" w:space="0" w:color="auto"/>
        <w:right w:val="none" w:sz="0" w:space="0" w:color="auto"/>
      </w:divBdr>
    </w:div>
    <w:div w:id="1993023240">
      <w:marLeft w:val="0"/>
      <w:marRight w:val="0"/>
      <w:marTop w:val="0"/>
      <w:marBottom w:val="0"/>
      <w:divBdr>
        <w:top w:val="none" w:sz="0" w:space="0" w:color="auto"/>
        <w:left w:val="none" w:sz="0" w:space="0" w:color="auto"/>
        <w:bottom w:val="none" w:sz="0" w:space="0" w:color="auto"/>
        <w:right w:val="none" w:sz="0" w:space="0" w:color="auto"/>
      </w:divBdr>
    </w:div>
    <w:div w:id="1993023241">
      <w:marLeft w:val="0"/>
      <w:marRight w:val="0"/>
      <w:marTop w:val="0"/>
      <w:marBottom w:val="0"/>
      <w:divBdr>
        <w:top w:val="none" w:sz="0" w:space="0" w:color="auto"/>
        <w:left w:val="none" w:sz="0" w:space="0" w:color="auto"/>
        <w:bottom w:val="none" w:sz="0" w:space="0" w:color="auto"/>
        <w:right w:val="none" w:sz="0" w:space="0" w:color="auto"/>
      </w:divBdr>
      <w:divsChild>
        <w:div w:id="199302324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993023242">
      <w:marLeft w:val="0"/>
      <w:marRight w:val="0"/>
      <w:marTop w:val="0"/>
      <w:marBottom w:val="0"/>
      <w:divBdr>
        <w:top w:val="none" w:sz="0" w:space="0" w:color="auto"/>
        <w:left w:val="none" w:sz="0" w:space="0" w:color="auto"/>
        <w:bottom w:val="none" w:sz="0" w:space="0" w:color="auto"/>
        <w:right w:val="none" w:sz="0" w:space="0" w:color="auto"/>
      </w:divBdr>
    </w:div>
    <w:div w:id="1993023245">
      <w:marLeft w:val="0"/>
      <w:marRight w:val="0"/>
      <w:marTop w:val="0"/>
      <w:marBottom w:val="0"/>
      <w:divBdr>
        <w:top w:val="none" w:sz="0" w:space="0" w:color="auto"/>
        <w:left w:val="none" w:sz="0" w:space="0" w:color="auto"/>
        <w:bottom w:val="none" w:sz="0" w:space="0" w:color="auto"/>
        <w:right w:val="none" w:sz="0" w:space="0" w:color="auto"/>
      </w:divBdr>
      <w:divsChild>
        <w:div w:id="199302324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993023246">
      <w:marLeft w:val="0"/>
      <w:marRight w:val="0"/>
      <w:marTop w:val="0"/>
      <w:marBottom w:val="0"/>
      <w:divBdr>
        <w:top w:val="none" w:sz="0" w:space="0" w:color="auto"/>
        <w:left w:val="none" w:sz="0" w:space="0" w:color="auto"/>
        <w:bottom w:val="none" w:sz="0" w:space="0" w:color="auto"/>
        <w:right w:val="none" w:sz="0" w:space="0" w:color="auto"/>
      </w:divBdr>
    </w:div>
    <w:div w:id="19930232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582</Words>
  <Characters>3320</Characters>
  <Application>Microsoft Office Word</Application>
  <DocSecurity>0</DocSecurity>
  <Lines>27</Lines>
  <Paragraphs>7</Paragraphs>
  <ScaleCrop>false</ScaleCrop>
  <HeadingPairs>
    <vt:vector size="2" baseType="variant">
      <vt:variant>
        <vt:lpstr>Заглавие</vt:lpstr>
      </vt:variant>
      <vt:variant>
        <vt:i4>1</vt:i4>
      </vt:variant>
    </vt:vector>
  </HeadingPairs>
  <TitlesOfParts>
    <vt:vector size="1" baseType="lpstr">
      <vt:lpstr>ОДОБРЯВАМ:</vt:lpstr>
    </vt:vector>
  </TitlesOfParts>
  <Company>Municipality</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Веселин Джелатов</cp:lastModifiedBy>
  <cp:revision>24</cp:revision>
  <cp:lastPrinted>2016-04-13T19:48:00Z</cp:lastPrinted>
  <dcterms:created xsi:type="dcterms:W3CDTF">2016-07-10T16:19:00Z</dcterms:created>
  <dcterms:modified xsi:type="dcterms:W3CDTF">2017-04-27T09:18:00Z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